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3AF" w:rsidRPr="004453AF" w:rsidRDefault="004003AF">
      <w:pPr>
        <w:spacing w:after="0" w:line="240" w:lineRule="auto"/>
        <w:ind w:left="3969" w:right="-357"/>
        <w:jc w:val="center"/>
        <w:rPr>
          <w:rFonts w:ascii="Times New Roman" w:eastAsia="Batang" w:hAnsi="Times New Roman"/>
          <w:sz w:val="14"/>
          <w:szCs w:val="14"/>
        </w:rPr>
      </w:pPr>
      <w:r w:rsidRPr="004453AF">
        <w:rPr>
          <w:rFonts w:ascii="Times New Roman" w:hAnsi="Times New Roman"/>
          <w:bCs/>
          <w:sz w:val="14"/>
          <w:szCs w:val="14"/>
        </w:rPr>
        <w:t>Приложение № 3</w:t>
      </w:r>
    </w:p>
    <w:p w:rsidR="004003AF" w:rsidRPr="004453AF" w:rsidRDefault="004003AF">
      <w:pPr>
        <w:spacing w:after="0" w:line="240" w:lineRule="auto"/>
        <w:ind w:left="3969" w:right="-357"/>
        <w:jc w:val="center"/>
        <w:rPr>
          <w:rFonts w:ascii="Times New Roman" w:hAnsi="Times New Roman"/>
          <w:sz w:val="14"/>
          <w:szCs w:val="14"/>
        </w:rPr>
      </w:pPr>
      <w:r w:rsidRPr="004453AF">
        <w:rPr>
          <w:rFonts w:ascii="Times New Roman" w:eastAsia="Batang" w:hAnsi="Times New Roman"/>
          <w:sz w:val="14"/>
          <w:szCs w:val="14"/>
        </w:rPr>
        <w:t>к  Административному регламенту по п</w:t>
      </w:r>
      <w:r w:rsidRPr="004453AF">
        <w:rPr>
          <w:rFonts w:ascii="Times New Roman" w:hAnsi="Times New Roman"/>
          <w:sz w:val="14"/>
          <w:szCs w:val="14"/>
        </w:rPr>
        <w:t xml:space="preserve">редоставлению государственной услуги </w:t>
      </w:r>
      <w:r w:rsidR="004453AF">
        <w:rPr>
          <w:rFonts w:ascii="Times New Roman" w:hAnsi="Times New Roman"/>
          <w:sz w:val="14"/>
          <w:szCs w:val="14"/>
        </w:rPr>
        <w:t xml:space="preserve"> </w:t>
      </w:r>
      <w:r w:rsidRPr="004453AF">
        <w:rPr>
          <w:rFonts w:ascii="Times New Roman" w:hAnsi="Times New Roman"/>
          <w:sz w:val="14"/>
          <w:szCs w:val="14"/>
        </w:rPr>
        <w:t>по регистрации опасных производственных</w:t>
      </w:r>
      <w:r w:rsidR="004453AF">
        <w:rPr>
          <w:rFonts w:ascii="Times New Roman" w:hAnsi="Times New Roman"/>
          <w:sz w:val="14"/>
          <w:szCs w:val="14"/>
        </w:rPr>
        <w:t xml:space="preserve"> </w:t>
      </w:r>
      <w:r w:rsidRPr="004453AF">
        <w:rPr>
          <w:rFonts w:ascii="Times New Roman" w:hAnsi="Times New Roman"/>
          <w:sz w:val="14"/>
          <w:szCs w:val="14"/>
        </w:rPr>
        <w:t>объектов в государственном реестре опасных производственных объектов,</w:t>
      </w:r>
      <w:r w:rsidRPr="004453AF">
        <w:rPr>
          <w:sz w:val="14"/>
          <w:szCs w:val="14"/>
        </w:rPr>
        <w:t xml:space="preserve"> </w:t>
      </w:r>
      <w:r w:rsidR="004453AF" w:rsidRPr="004453AF">
        <w:rPr>
          <w:rFonts w:ascii="Times New Roman" w:hAnsi="Times New Roman"/>
          <w:sz w:val="14"/>
          <w:szCs w:val="14"/>
        </w:rPr>
        <w:t>утверждённому</w:t>
      </w:r>
      <w:r w:rsidRPr="004453AF">
        <w:rPr>
          <w:rFonts w:ascii="Times New Roman" w:hAnsi="Times New Roman"/>
          <w:sz w:val="14"/>
          <w:szCs w:val="14"/>
        </w:rPr>
        <w:t xml:space="preserve"> приказом Федеральной службы по экологическому, технологическому и атомному надзору от </w:t>
      </w:r>
      <w:r w:rsidR="009A11BC" w:rsidRPr="004453AF">
        <w:rPr>
          <w:rFonts w:ascii="Times New Roman" w:hAnsi="Times New Roman"/>
          <w:sz w:val="14"/>
          <w:szCs w:val="14"/>
        </w:rPr>
        <w:t>25 ноября 2016 г. № 494</w:t>
      </w:r>
    </w:p>
    <w:p w:rsidR="0075296B" w:rsidRPr="004453AF" w:rsidRDefault="0075296B" w:rsidP="0075296B">
      <w:pPr>
        <w:spacing w:after="0" w:line="240" w:lineRule="auto"/>
        <w:ind w:left="5103"/>
        <w:jc w:val="center"/>
        <w:rPr>
          <w:rFonts w:ascii="Times New Roman" w:hAnsi="Times New Roman"/>
          <w:sz w:val="14"/>
          <w:szCs w:val="14"/>
        </w:rPr>
      </w:pPr>
      <w:r w:rsidRPr="004453AF">
        <w:rPr>
          <w:rFonts w:ascii="Times New Roman" w:hAnsi="Times New Roman"/>
          <w:sz w:val="14"/>
          <w:szCs w:val="14"/>
        </w:rPr>
        <w:t>(форма)</w:t>
      </w: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3AF" w:rsidRPr="00FD6B23" w:rsidRDefault="004003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>ЗАЯВЛЕНИЕ</w:t>
      </w:r>
    </w:p>
    <w:p w:rsidR="004003AF" w:rsidRPr="00FD6B23" w:rsidRDefault="004003AF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4003AF" w:rsidRPr="00CC5889" w:rsidRDefault="004003A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b/>
          <w:sz w:val="24"/>
          <w:szCs w:val="24"/>
        </w:rPr>
        <w:t>Сведения о заявителе:</w:t>
      </w:r>
    </w:p>
    <w:p w:rsidR="004003AF" w:rsidRDefault="004003A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250"/>
        <w:gridCol w:w="3656"/>
      </w:tblGrid>
      <w:tr w:rsidR="00CE2AFF" w:rsidRPr="00FD6B23" w:rsidTr="004453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FE4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лица, организационно-правовая форма или фамилия, имя и отчество индивидуального предпринимателя</w:t>
            </w:r>
            <w:r w:rsidR="00FE46EA" w:rsidRPr="00FD6B23">
              <w:rPr>
                <w:rFonts w:ascii="Times New Roman" w:hAnsi="Times New Roman"/>
                <w:sz w:val="20"/>
                <w:szCs w:val="20"/>
              </w:rPr>
              <w:t xml:space="preserve"> в случае, если имеется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Адрес места нахождения (места жительства) юридического  лица (индивидуального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1.8.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Адрес электронной почты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18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CE2AFF" w:rsidTr="004453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CE2AFF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FF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FF">
              <w:rPr>
                <w:rFonts w:ascii="Times New Roman" w:hAnsi="Times New Roman"/>
                <w:sz w:val="20"/>
                <w:szCs w:val="20"/>
              </w:rPr>
              <w:t>Сведения о правах владения ОПО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CE2AFF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Способ получения государственной услуги: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лично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1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почтовым отправлением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4453AF">
        <w:trPr>
          <w:trHeight w:val="2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E2AFF" w:rsidRPr="00CE2AFF" w:rsidRDefault="00CE2AFF" w:rsidP="00CE2AF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2AFF">
        <w:rPr>
          <w:rFonts w:ascii="Times New Roman" w:hAnsi="Times New Roman"/>
          <w:b/>
          <w:sz w:val="24"/>
          <w:szCs w:val="24"/>
        </w:rPr>
        <w:t>2. Прошу:</w:t>
      </w:r>
      <w:r w:rsidRPr="00CE2AFF">
        <w:rPr>
          <w:rFonts w:ascii="Times New Roman" w:hAnsi="Times New Roman"/>
          <w:b/>
          <w:sz w:val="24"/>
          <w:szCs w:val="24"/>
        </w:rPr>
        <w:br/>
      </w:r>
      <w:r w:rsidRPr="00CE2AFF">
        <w:rPr>
          <w:rFonts w:ascii="Times New Roman" w:hAnsi="Times New Roman"/>
          <w:sz w:val="24"/>
          <w:szCs w:val="24"/>
        </w:rPr>
        <w:t>(отметить в правом поле знаком «V»)</w:t>
      </w:r>
    </w:p>
    <w:p w:rsidR="00CE2AFF" w:rsidRPr="00FD6B23" w:rsidRDefault="00CE2AFF" w:rsidP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F05E8A" w:rsidRPr="00FD6B23" w:rsidTr="004453AF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8A" w:rsidRPr="004453AF" w:rsidRDefault="00F05E8A" w:rsidP="000226D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453AF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  <w:r w:rsidR="000226D4" w:rsidRPr="004453AF">
              <w:rPr>
                <w:rFonts w:ascii="Times New Roman" w:hAnsi="Times New Roman"/>
                <w:sz w:val="14"/>
                <w:szCs w:val="14"/>
              </w:rPr>
              <w:t>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E8A" w:rsidRPr="00FD6B23" w:rsidRDefault="000226D4" w:rsidP="0044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Регистрационное действие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A" w:rsidRPr="00FD6B23" w:rsidRDefault="00F05E8A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Зарегистрировать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еестре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Исключить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еестра в связи </w:t>
            </w:r>
            <w:proofErr w:type="gramStart"/>
            <w:r w:rsidRPr="00FD6B2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D6B2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E2AFF" w:rsidRPr="00FD6B23" w:rsidTr="00F05E8A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ликвидацией 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выводом из эксплуатации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9A52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утратой объектом  признаков  опасности, указанных в приложении 1 к Федеральному закону № 116-ФЗ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предусмотренными нормативными правовыми актами Российской Федерации  изменениями  критериев отнесения объектов к категории  опасных производственных объектов или требований к идентификации опасных производственных объектов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Внести в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еестр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ОПО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изменения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связи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6B0A" w:rsidRDefault="001F6B0A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B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выбранном </w:t>
            </w:r>
            <w:proofErr w:type="gramStart"/>
            <w:r w:rsidRPr="001F6B0A">
              <w:rPr>
                <w:rFonts w:ascii="Times New Roman" w:hAnsi="Times New Roman"/>
                <w:b/>
                <w:i/>
                <w:sz w:val="20"/>
                <w:szCs w:val="20"/>
              </w:rPr>
              <w:t>пункте</w:t>
            </w:r>
            <w:proofErr w:type="gramEnd"/>
            <w:r w:rsidRPr="001F6B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необходимо указать</w:t>
            </w:r>
            <w:r w:rsidRPr="001F6B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конкретный перечень произошедших изменений</w:t>
            </w:r>
          </w:p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изменением состава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CE2AFF" w:rsidRPr="00FD6B23" w:rsidRDefault="00CE2AFF" w:rsidP="002C47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EC7A88">
              <w:rPr>
                <w:rFonts w:ascii="Times New Roman" w:hAnsi="Times New Roman"/>
                <w:sz w:val="20"/>
                <w:szCs w:val="20"/>
              </w:rPr>
              <w:t>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адреса места нахождения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 ОПО</w:t>
            </w:r>
          </w:p>
          <w:p w:rsidR="00CE2AFF" w:rsidRPr="00FD6B23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 xml:space="preserve">изменением сведений </w:t>
            </w:r>
            <w:r>
              <w:rPr>
                <w:rFonts w:ascii="Times New Roman" w:hAnsi="Times New Roman"/>
                <w:sz w:val="20"/>
                <w:szCs w:val="20"/>
              </w:rPr>
              <w:t>о заявителе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, собственнике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сведений, указанных 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в заявлении о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ОПО в Р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>еестре</w:t>
            </w:r>
          </w:p>
          <w:p w:rsidR="00CE2AFF" w:rsidRPr="00BC0C68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AFF" w:rsidRPr="00FD6B23" w:rsidTr="00F05E8A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68">
              <w:rPr>
                <w:rFonts w:ascii="Times New Roman" w:hAnsi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сведений, связанных с исключением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BC0C68">
              <w:rPr>
                <w:rFonts w:ascii="Times New Roman" w:hAnsi="Times New Roman"/>
                <w:sz w:val="20"/>
                <w:szCs w:val="20"/>
              </w:rPr>
              <w:t xml:space="preserve"> в связи со сменой эксплуатирующей организации</w:t>
            </w:r>
          </w:p>
          <w:p w:rsidR="00CE2AFF" w:rsidRPr="00BC0C68" w:rsidRDefault="00CE2AFF" w:rsidP="002C4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3A5D" w:rsidRPr="00977202" w:rsidRDefault="004A3A5D" w:rsidP="004A3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202">
        <w:rPr>
          <w:rFonts w:ascii="Times New Roman" w:hAnsi="Times New Roman"/>
          <w:sz w:val="20"/>
          <w:szCs w:val="20"/>
        </w:rPr>
        <w:t xml:space="preserve">в отношении*: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5364"/>
      </w:tblGrid>
      <w:tr w:rsidR="004A3A5D" w:rsidRPr="00977202" w:rsidTr="00977202">
        <w:tc>
          <w:tcPr>
            <w:tcW w:w="9995" w:type="dxa"/>
            <w:gridSpan w:val="2"/>
            <w:shd w:val="clear" w:color="auto" w:fill="auto"/>
          </w:tcPr>
          <w:p w:rsidR="004A3A5D" w:rsidRPr="00977202" w:rsidRDefault="00977202" w:rsidP="0021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4A3A5D" w:rsidRPr="00977202">
              <w:rPr>
                <w:rFonts w:ascii="Times New Roman" w:hAnsi="Times New Roman"/>
                <w:sz w:val="20"/>
                <w:szCs w:val="20"/>
              </w:rPr>
              <w:t>ОПО</w:t>
            </w: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полное наименование ОПО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 xml:space="preserve">код отраслевой принадлежности, 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место нахождения (адрес) ОПО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код общероссийского классификатора территорий муниципальных образований (далее - ОКТМО)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регистрационный номер ОПО (при наличии)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код вида регистрационного действия в отношении ОПО при предоставлении государственной услуги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46429C">
        <w:trPr>
          <w:trHeight w:val="434"/>
        </w:trPr>
        <w:tc>
          <w:tcPr>
            <w:tcW w:w="9995" w:type="dxa"/>
            <w:gridSpan w:val="2"/>
            <w:shd w:val="clear" w:color="auto" w:fill="auto"/>
            <w:vAlign w:val="center"/>
          </w:tcPr>
          <w:p w:rsidR="004A3A5D" w:rsidRPr="00977202" w:rsidRDefault="004A3A5D" w:rsidP="0046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собственник ОПО (указывается в случае, если заявитель не является собственником ОПО):</w:t>
            </w: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AF7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A5D" w:rsidRPr="00977202" w:rsidTr="00977202">
        <w:tc>
          <w:tcPr>
            <w:tcW w:w="4631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202">
              <w:rPr>
                <w:rFonts w:ascii="Times New Roman" w:hAnsi="Times New Roman"/>
                <w:sz w:val="20"/>
                <w:szCs w:val="20"/>
              </w:rPr>
              <w:t>(для индивидуального предпринимателя - фамилия, имя и отчество (в случае, если имеется), ИНН)</w:t>
            </w:r>
          </w:p>
        </w:tc>
        <w:tc>
          <w:tcPr>
            <w:tcW w:w="5364" w:type="dxa"/>
            <w:shd w:val="clear" w:color="auto" w:fill="auto"/>
          </w:tcPr>
          <w:p w:rsidR="004A3A5D" w:rsidRPr="00977202" w:rsidRDefault="004A3A5D" w:rsidP="00211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3A5D" w:rsidRDefault="004A3A5D" w:rsidP="004A3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7202">
        <w:rPr>
          <w:rFonts w:ascii="Times New Roman" w:hAnsi="Times New Roman"/>
          <w:sz w:val="20"/>
          <w:szCs w:val="20"/>
        </w:rPr>
        <w:t>* указываются сведения, предусмотренные частью 2 пункта 20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</w:t>
      </w:r>
    </w:p>
    <w:p w:rsidR="004A3A5D" w:rsidRDefault="004A3A5D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2AFF" w:rsidRPr="00CE2AFF" w:rsidRDefault="009963ED" w:rsidP="00CE2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2AFF" w:rsidRPr="00CE2AFF">
        <w:rPr>
          <w:rFonts w:ascii="Times New Roman" w:hAnsi="Times New Roman"/>
          <w:b/>
          <w:sz w:val="24"/>
          <w:szCs w:val="24"/>
        </w:rPr>
        <w:t>. Изменени</w:t>
      </w:r>
      <w:r w:rsidR="0014169A">
        <w:rPr>
          <w:rFonts w:ascii="Times New Roman" w:hAnsi="Times New Roman"/>
          <w:b/>
          <w:sz w:val="24"/>
          <w:szCs w:val="24"/>
        </w:rPr>
        <w:t>е</w:t>
      </w:r>
      <w:r w:rsidR="00CE2AFF" w:rsidRPr="00CE2AFF">
        <w:rPr>
          <w:rFonts w:ascii="Times New Roman" w:hAnsi="Times New Roman"/>
          <w:b/>
          <w:sz w:val="24"/>
          <w:szCs w:val="24"/>
        </w:rPr>
        <w:t xml:space="preserve"> сведений о заявителе: </w:t>
      </w:r>
    </w:p>
    <w:p w:rsidR="00CE2AFF" w:rsidRP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FF">
        <w:rPr>
          <w:rFonts w:ascii="Times New Roman" w:hAnsi="Times New Roman"/>
          <w:sz w:val="24"/>
          <w:szCs w:val="24"/>
        </w:rPr>
        <w:t>(заполняется в случае изменения сведений о заявителе, собственнике ОПО</w:t>
      </w:r>
      <w:r w:rsidR="00202365">
        <w:rPr>
          <w:rFonts w:ascii="Times New Roman" w:hAnsi="Times New Roman"/>
          <w:sz w:val="24"/>
          <w:szCs w:val="24"/>
        </w:rPr>
        <w:t xml:space="preserve"> и</w:t>
      </w:r>
      <w:r w:rsidR="00DC2F5A">
        <w:rPr>
          <w:rFonts w:ascii="Times New Roman" w:hAnsi="Times New Roman"/>
          <w:sz w:val="24"/>
          <w:szCs w:val="24"/>
        </w:rPr>
        <w:t xml:space="preserve"> </w:t>
      </w:r>
      <w:r w:rsidR="00DC2F5A" w:rsidRPr="00DC2F5A">
        <w:rPr>
          <w:rFonts w:ascii="Times New Roman" w:hAnsi="Times New Roman"/>
          <w:sz w:val="24"/>
          <w:szCs w:val="24"/>
        </w:rPr>
        <w:t xml:space="preserve">(или) </w:t>
      </w:r>
      <w:r w:rsidR="00202365">
        <w:rPr>
          <w:rFonts w:ascii="Times New Roman" w:hAnsi="Times New Roman"/>
          <w:sz w:val="24"/>
          <w:szCs w:val="24"/>
        </w:rPr>
        <w:t xml:space="preserve"> иных сведений,</w:t>
      </w:r>
      <w:r w:rsidRPr="00CE2AFF">
        <w:rPr>
          <w:rFonts w:ascii="Times New Roman" w:hAnsi="Times New Roman"/>
          <w:sz w:val="24"/>
          <w:szCs w:val="24"/>
        </w:rPr>
        <w:t xml:space="preserve"> указанных заявителем в заявлении о регистрации ОПО в Реестре)</w:t>
      </w:r>
    </w:p>
    <w:p w:rsidR="00CE2AFF" w:rsidRDefault="00CE2AFF" w:rsidP="00CE2A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CE2AFF" w:rsidRPr="00E15444" w:rsidTr="00202365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AFF" w:rsidRPr="00FD6B23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6B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6B2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AFF" w:rsidRPr="00FD6B23" w:rsidRDefault="009963ED" w:rsidP="00DC2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>о заявителе, собственнике ОПО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 xml:space="preserve"> иных сведений, указанных заявителем в заявлении о регистрации ОПО в Реестре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>(соответственно) до внесения изменений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E2AFF" w:rsidRDefault="009963ED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.2. </w:t>
            </w:r>
            <w:r w:rsidR="00CE2AFF" w:rsidRPr="00E15444">
              <w:rPr>
                <w:rFonts w:ascii="Times New Roman" w:hAnsi="Times New Roman"/>
                <w:sz w:val="20"/>
                <w:szCs w:val="20"/>
              </w:rPr>
              <w:t>Причина вносимых изменений</w:t>
            </w:r>
          </w:p>
          <w:p w:rsid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Pr="00E15444" w:rsidRDefault="00CE2AFF" w:rsidP="002C4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AFF" w:rsidRPr="00E15444" w:rsidRDefault="009963ED" w:rsidP="00EC7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E2AF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>о заявителе, собственнике ОПО и</w:t>
            </w:r>
            <w:r w:rsidR="00DC2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F5A" w:rsidRPr="00DC2F5A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="00202365" w:rsidRPr="00202365">
              <w:rPr>
                <w:rFonts w:ascii="Times New Roman" w:hAnsi="Times New Roman"/>
                <w:sz w:val="20"/>
                <w:szCs w:val="20"/>
              </w:rPr>
              <w:t xml:space="preserve"> иных сведений, указанных заявителем в заявлении о регистрации ОПО в Реестре</w:t>
            </w:r>
            <w:r w:rsidR="00CE2AFF" w:rsidRPr="0045620D">
              <w:rPr>
                <w:rFonts w:ascii="Times New Roman" w:hAnsi="Times New Roman"/>
                <w:sz w:val="20"/>
                <w:szCs w:val="20"/>
              </w:rPr>
              <w:t xml:space="preserve"> (соответственно) с учетом вносимых изменений</w:t>
            </w:r>
          </w:p>
        </w:tc>
      </w:tr>
      <w:tr w:rsidR="00CE2AFF" w:rsidRPr="00FD6B23" w:rsidTr="002C4714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2AFF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FF" w:rsidRPr="00FD6B23" w:rsidRDefault="00CE2AFF" w:rsidP="002C47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AFF" w:rsidRDefault="00CE2A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>Приложение согласно описи</w:t>
      </w:r>
      <w:r w:rsidRPr="00CC5889">
        <w:rPr>
          <w:rFonts w:ascii="Times New Roman" w:hAnsi="Times New Roman"/>
          <w:b/>
          <w:sz w:val="24"/>
          <w:szCs w:val="24"/>
        </w:rPr>
        <w:t>.</w:t>
      </w: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3AF" w:rsidRPr="00CC5889" w:rsidRDefault="00400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>Сведения, указанные в заявлении, достоверны.</w:t>
      </w:r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________________________      _______________   ___________     «____»________20__ г. </w:t>
      </w:r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889">
        <w:rPr>
          <w:rFonts w:ascii="Times New Roman" w:hAnsi="Times New Roman"/>
          <w:sz w:val="24"/>
          <w:szCs w:val="24"/>
        </w:rPr>
        <w:t xml:space="preserve">(наименование                                      (Ф.И.О.)               (подпись)             </w:t>
      </w:r>
      <w:proofErr w:type="gramEnd"/>
    </w:p>
    <w:p w:rsidR="004003AF" w:rsidRPr="00CC5889" w:rsidRDefault="004003A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должности руководителя                          </w:t>
      </w:r>
    </w:p>
    <w:p w:rsidR="004003AF" w:rsidRPr="00CC5889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CC5889">
        <w:rPr>
          <w:rFonts w:ascii="Times New Roman" w:hAnsi="Times New Roman"/>
          <w:sz w:val="24"/>
          <w:szCs w:val="24"/>
        </w:rPr>
        <w:t xml:space="preserve">заявителя)                                                                                                            </w:t>
      </w:r>
      <w:r w:rsidRPr="00CC5889">
        <w:rPr>
          <w:rFonts w:ascii="Times New Roman" w:hAnsi="Times New Roman"/>
          <w:b/>
          <w:sz w:val="24"/>
          <w:szCs w:val="24"/>
        </w:rPr>
        <w:t>М.П.</w:t>
      </w:r>
    </w:p>
    <w:p w:rsidR="004003AF" w:rsidRPr="00FD6B23" w:rsidRDefault="004003AF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hAnsi="Times New Roman"/>
          <w:b/>
          <w:sz w:val="20"/>
          <w:szCs w:val="20"/>
        </w:rPr>
      </w:pPr>
    </w:p>
    <w:p w:rsidR="004003AF" w:rsidRPr="00FD6B23" w:rsidRDefault="00202365" w:rsidP="00202365">
      <w:pPr>
        <w:tabs>
          <w:tab w:val="left" w:pos="9000"/>
        </w:tabs>
        <w:spacing w:after="0" w:line="240" w:lineRule="auto"/>
        <w:ind w:right="2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</w:t>
      </w:r>
    </w:p>
    <w:p w:rsidR="00DC34C8" w:rsidRPr="00FD6B23" w:rsidRDefault="00DC34C8" w:rsidP="00DC34C8">
      <w:pPr>
        <w:pageBreakBefore/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hAnsi="Times New Roman"/>
          <w:bCs/>
        </w:rPr>
        <w:lastRenderedPageBreak/>
        <w:t>Приложение № 2</w:t>
      </w:r>
    </w:p>
    <w:p w:rsidR="00DC34C8" w:rsidRPr="00FD6B23" w:rsidRDefault="00DC34C8" w:rsidP="00DC34C8">
      <w:pPr>
        <w:spacing w:after="0" w:line="240" w:lineRule="auto"/>
        <w:ind w:left="5103" w:right="-357"/>
        <w:jc w:val="center"/>
        <w:rPr>
          <w:rFonts w:ascii="Times New Roman" w:eastAsia="Batang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>к Административному регламенту</w:t>
      </w:r>
    </w:p>
    <w:p w:rsidR="00DC34C8" w:rsidRPr="00FD6B23" w:rsidRDefault="00DC34C8" w:rsidP="00DC34C8">
      <w:pPr>
        <w:spacing w:after="0" w:line="240" w:lineRule="auto"/>
        <w:ind w:left="5103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eastAsia="Batang" w:hAnsi="Times New Roman"/>
          <w:sz w:val="24"/>
          <w:szCs w:val="24"/>
        </w:rPr>
        <w:t xml:space="preserve">по </w:t>
      </w:r>
      <w:r w:rsidRPr="00FD6B23">
        <w:rPr>
          <w:rFonts w:ascii="Times New Roman" w:hAnsi="Times New Roman"/>
          <w:sz w:val="28"/>
          <w:szCs w:val="28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>предоставлению государственной услуги</w:t>
      </w:r>
    </w:p>
    <w:p w:rsidR="00DC34C8" w:rsidRPr="00FD6B23" w:rsidRDefault="00DC34C8" w:rsidP="00DC34C8">
      <w:pPr>
        <w:spacing w:after="0" w:line="240" w:lineRule="auto"/>
        <w:ind w:left="4820" w:right="-357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FD6B23"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утвержденному приказом Федеральной службы по экологическому, технологическому и атомному надзору от </w:t>
      </w:r>
      <w:r w:rsidRPr="009A11BC">
        <w:rPr>
          <w:rFonts w:ascii="Times New Roman" w:hAnsi="Times New Roman"/>
          <w:sz w:val="24"/>
          <w:szCs w:val="24"/>
        </w:rPr>
        <w:t>25 ноября 2016 г. № 494</w:t>
      </w:r>
    </w:p>
    <w:p w:rsidR="00DC34C8" w:rsidRPr="00FD6B23" w:rsidRDefault="00DC34C8" w:rsidP="00DC34C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0"/>
          <w:szCs w:val="20"/>
        </w:rPr>
        <w:t xml:space="preserve">   (форма)</w:t>
      </w:r>
    </w:p>
    <w:p w:rsidR="00DC34C8" w:rsidRPr="00FD6B23" w:rsidRDefault="00DC34C8" w:rsidP="00DC34C8">
      <w:pPr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b/>
          <w:bCs/>
          <w:sz w:val="26"/>
          <w:szCs w:val="26"/>
        </w:rPr>
        <w:t xml:space="preserve">Опись документов 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Настоящим удостоверяется, что ____________________________________________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             </w:t>
      </w:r>
      <w:r w:rsidRPr="00FD6B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D6B23">
        <w:rPr>
          <w:rFonts w:ascii="Times New Roman" w:hAnsi="Times New Roman"/>
          <w:sz w:val="24"/>
          <w:szCs w:val="24"/>
        </w:rPr>
        <w:t>(Ф.И.О.)</w:t>
      </w:r>
    </w:p>
    <w:p w:rsidR="00DC34C8" w:rsidRPr="00FD6B23" w:rsidRDefault="00DC34C8" w:rsidP="00DC34C8">
      <w:pPr>
        <w:widowControl w:val="0"/>
        <w:tabs>
          <w:tab w:val="left" w:pos="2880"/>
        </w:tabs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представитель заявителя ________________________________________________,                                                                                    </w:t>
      </w:r>
      <w:r w:rsidRPr="00FD6B23">
        <w:rPr>
          <w:rFonts w:ascii="Times New Roman" w:hAnsi="Times New Roman"/>
        </w:rPr>
        <w:t>(наименование заявителя)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действующий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на основании доверенности от____ №_______/на основании Устава, утвержденного____________________________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FD6B23">
        <w:rPr>
          <w:rFonts w:ascii="Times New Roman" w:hAnsi="Times New Roman"/>
          <w:sz w:val="26"/>
          <w:szCs w:val="26"/>
        </w:rPr>
        <w:t xml:space="preserve">                            №______________________________________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FD6B23">
        <w:rPr>
          <w:rFonts w:ascii="Times New Roman" w:hAnsi="Times New Roman"/>
          <w:sz w:val="26"/>
          <w:szCs w:val="26"/>
        </w:rPr>
        <w:t xml:space="preserve">, 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6B23">
        <w:rPr>
          <w:rFonts w:ascii="Times New Roman" w:hAnsi="Times New Roman"/>
          <w:sz w:val="26"/>
          <w:szCs w:val="26"/>
        </w:rPr>
        <w:t>иного основания___________</w:t>
      </w:r>
      <w:r>
        <w:rPr>
          <w:rFonts w:ascii="Times New Roman" w:hAnsi="Times New Roman"/>
          <w:sz w:val="26"/>
          <w:szCs w:val="26"/>
        </w:rPr>
        <w:t>______________________________</w:t>
      </w:r>
      <w:r w:rsidRPr="00FD6B23">
        <w:rPr>
          <w:rFonts w:ascii="Times New Roman" w:hAnsi="Times New Roman"/>
          <w:sz w:val="26"/>
          <w:szCs w:val="26"/>
        </w:rPr>
        <w:t>________________</w:t>
      </w:r>
      <w:r w:rsidRPr="00FD6B23">
        <w:rPr>
          <w:rFonts w:ascii="Times New Roman" w:hAnsi="Times New Roman"/>
          <w:sz w:val="26"/>
          <w:szCs w:val="26"/>
        </w:rPr>
        <w:br/>
      </w:r>
      <w:r w:rsidRPr="00FD6B23">
        <w:rPr>
          <w:rFonts w:ascii="Times New Roman" w:hAnsi="Times New Roman"/>
          <w:sz w:val="20"/>
          <w:szCs w:val="20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FD6B23">
        <w:rPr>
          <w:rFonts w:ascii="Times New Roman" w:hAnsi="Times New Roman"/>
          <w:sz w:val="20"/>
          <w:szCs w:val="20"/>
        </w:rPr>
        <w:br/>
        <w:t xml:space="preserve">при подаче </w:t>
      </w:r>
      <w:r>
        <w:rPr>
          <w:rFonts w:ascii="Times New Roman" w:hAnsi="Times New Roman"/>
          <w:sz w:val="20"/>
          <w:szCs w:val="20"/>
        </w:rPr>
        <w:t>з</w:t>
      </w:r>
      <w:r w:rsidRPr="00501FBE">
        <w:rPr>
          <w:rFonts w:ascii="Times New Roman" w:hAnsi="Times New Roman"/>
          <w:sz w:val="20"/>
          <w:szCs w:val="20"/>
        </w:rPr>
        <w:t>аявлени</w:t>
      </w:r>
      <w:r>
        <w:rPr>
          <w:rFonts w:ascii="Times New Roman" w:hAnsi="Times New Roman"/>
          <w:sz w:val="20"/>
          <w:szCs w:val="20"/>
        </w:rPr>
        <w:t>я</w:t>
      </w:r>
      <w:r w:rsidRPr="00501FBE">
        <w:rPr>
          <w:rFonts w:ascii="Times New Roman" w:hAnsi="Times New Roman"/>
          <w:sz w:val="20"/>
          <w:szCs w:val="20"/>
        </w:rPr>
        <w:t xml:space="preserve"> и документ</w:t>
      </w:r>
      <w:r>
        <w:rPr>
          <w:rFonts w:ascii="Times New Roman" w:hAnsi="Times New Roman"/>
          <w:sz w:val="20"/>
          <w:szCs w:val="20"/>
        </w:rPr>
        <w:t>ов</w:t>
      </w:r>
      <w:r w:rsidRPr="00FD6B23">
        <w:rPr>
          <w:rFonts w:ascii="Times New Roman" w:hAnsi="Times New Roman"/>
          <w:sz w:val="20"/>
          <w:szCs w:val="20"/>
        </w:rPr>
        <w:t>)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6"/>
          <w:szCs w:val="26"/>
        </w:rPr>
        <w:t xml:space="preserve">представил </w:t>
      </w:r>
      <w:proofErr w:type="gramStart"/>
      <w:r w:rsidRPr="00FD6B23">
        <w:rPr>
          <w:rFonts w:ascii="Times New Roman" w:hAnsi="Times New Roman"/>
          <w:sz w:val="26"/>
          <w:szCs w:val="26"/>
        </w:rPr>
        <w:t>в</w:t>
      </w:r>
      <w:proofErr w:type="gramEnd"/>
      <w:r w:rsidRPr="00FD6B23">
        <w:rPr>
          <w:rFonts w:ascii="Times New Roman" w:hAnsi="Times New Roman"/>
          <w:sz w:val="26"/>
          <w:szCs w:val="26"/>
        </w:rPr>
        <w:t xml:space="preserve">  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FD6B23">
        <w:rPr>
          <w:rFonts w:ascii="Times New Roman" w:hAnsi="Times New Roman"/>
          <w:sz w:val="26"/>
          <w:szCs w:val="26"/>
        </w:rPr>
        <w:t xml:space="preserve">_______________________ 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FD6B23">
        <w:rPr>
          <w:rFonts w:ascii="Times New Roman" w:hAnsi="Times New Roman"/>
          <w:sz w:val="20"/>
          <w:szCs w:val="20"/>
        </w:rPr>
        <w:t xml:space="preserve"> (наименование территориального органа Ростехнадзора, принимающего </w:t>
      </w:r>
      <w:r>
        <w:rPr>
          <w:rFonts w:ascii="Times New Roman" w:hAnsi="Times New Roman"/>
          <w:sz w:val="20"/>
          <w:szCs w:val="20"/>
        </w:rPr>
        <w:t>з</w:t>
      </w:r>
      <w:r w:rsidRPr="00776B57">
        <w:rPr>
          <w:rFonts w:ascii="Times New Roman" w:hAnsi="Times New Roman"/>
          <w:sz w:val="20"/>
          <w:szCs w:val="20"/>
        </w:rPr>
        <w:t>аявление и документы</w:t>
      </w:r>
      <w:r w:rsidRPr="00FD6B23">
        <w:rPr>
          <w:rFonts w:ascii="Times New Roman" w:hAnsi="Times New Roman"/>
          <w:sz w:val="20"/>
          <w:szCs w:val="20"/>
        </w:rPr>
        <w:t xml:space="preserve">) </w:t>
      </w:r>
    </w:p>
    <w:p w:rsidR="00DC34C8" w:rsidRPr="00FD6B23" w:rsidRDefault="00DC34C8" w:rsidP="00DC34C8">
      <w:pPr>
        <w:widowControl w:val="0"/>
        <w:autoSpaceDE w:val="0"/>
        <w:spacing w:after="0" w:line="460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FD6B23">
        <w:rPr>
          <w:rFonts w:ascii="Times New Roman" w:hAnsi="Times New Roman"/>
          <w:sz w:val="26"/>
          <w:szCs w:val="26"/>
        </w:rPr>
        <w:t>Принял от заявителя «___» __________ 20___  г. следующие документы                                   для предоставления государственной услуги (регистрации ОПО) в Реестр</w:t>
      </w:r>
      <w:r>
        <w:rPr>
          <w:rFonts w:ascii="Times New Roman" w:hAnsi="Times New Roman"/>
          <w:sz w:val="26"/>
          <w:szCs w:val="26"/>
        </w:rPr>
        <w:t>е</w:t>
      </w:r>
      <w:r w:rsidRPr="00FD6B23">
        <w:rPr>
          <w:rFonts w:ascii="Times New Roman" w:hAnsi="Times New Roman"/>
          <w:sz w:val="26"/>
          <w:szCs w:val="26"/>
        </w:rPr>
        <w:t xml:space="preserve">, </w:t>
      </w:r>
      <w:r w:rsidRPr="00FD6B23">
        <w:rPr>
          <w:rFonts w:ascii="Times New Roman" w:hAnsi="Times New Roman"/>
          <w:sz w:val="26"/>
          <w:szCs w:val="26"/>
        </w:rPr>
        <w:br/>
        <w:t>исключения ОПО из Реестра, внесения изменений в сведения, содержащиеся в Реестре о заявителе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B23">
        <w:rPr>
          <w:rFonts w:ascii="Times New Roman" w:hAnsi="Times New Roman"/>
          <w:sz w:val="28"/>
          <w:szCs w:val="28"/>
        </w:rPr>
        <w:t xml:space="preserve">(или) </w:t>
      </w:r>
      <w:r w:rsidRPr="00FD6B23">
        <w:rPr>
          <w:rFonts w:ascii="Times New Roman" w:hAnsi="Times New Roman"/>
          <w:sz w:val="26"/>
          <w:szCs w:val="26"/>
        </w:rPr>
        <w:t xml:space="preserve">составе ОПО, а также переоформления </w:t>
      </w:r>
      <w:r w:rsidRPr="00FD6B23">
        <w:rPr>
          <w:rFonts w:ascii="Times New Roman" w:hAnsi="Times New Roman"/>
          <w:sz w:val="28"/>
          <w:szCs w:val="28"/>
        </w:rPr>
        <w:t xml:space="preserve">свидетельства </w:t>
      </w:r>
      <w:r w:rsidRPr="00FD6B23">
        <w:rPr>
          <w:rFonts w:ascii="Times New Roman" w:hAnsi="Times New Roman"/>
          <w:sz w:val="28"/>
          <w:szCs w:val="28"/>
        </w:rPr>
        <w:br/>
        <w:t>о регистрации</w:t>
      </w:r>
      <w:r w:rsidRPr="00FD6B23">
        <w:rPr>
          <w:rFonts w:ascii="Times New Roman" w:hAnsi="Times New Roman"/>
          <w:sz w:val="26"/>
          <w:szCs w:val="26"/>
        </w:rPr>
        <w:t xml:space="preserve">, получения дубликата </w:t>
      </w:r>
      <w:r w:rsidRPr="00FD6B23">
        <w:rPr>
          <w:rFonts w:ascii="Times New Roman" w:hAnsi="Times New Roman"/>
          <w:sz w:val="28"/>
          <w:szCs w:val="28"/>
        </w:rPr>
        <w:t>свидетельства о регистрации</w:t>
      </w:r>
      <w:r w:rsidRPr="00FD6B23">
        <w:rPr>
          <w:rFonts w:ascii="Times New Roman" w:hAnsi="Times New Roman"/>
          <w:sz w:val="26"/>
          <w:szCs w:val="26"/>
        </w:rPr>
        <w:t>):</w:t>
      </w:r>
      <w:proofErr w:type="gramEnd"/>
    </w:p>
    <w:p w:rsidR="00DC34C8" w:rsidRDefault="00DC34C8" w:rsidP="00DC3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0"/>
          <w:szCs w:val="20"/>
        </w:rPr>
        <w:t>(нужное подчеркнуть)</w:t>
      </w:r>
    </w:p>
    <w:p w:rsidR="00DC34C8" w:rsidRPr="00CC5889" w:rsidRDefault="00DC34C8" w:rsidP="00DC3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DC34C8" w:rsidRPr="00FD6B23" w:rsidTr="00B93E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B93E00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№</w:t>
            </w:r>
          </w:p>
          <w:p w:rsidR="00DC34C8" w:rsidRPr="00FD6B23" w:rsidRDefault="00DC34C8" w:rsidP="00B93E0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6B23">
              <w:rPr>
                <w:rFonts w:ascii="Times New Roman" w:hAnsi="Times New Roman"/>
                <w:b/>
              </w:rPr>
              <w:t>п</w:t>
            </w:r>
            <w:proofErr w:type="gramEnd"/>
            <w:r w:rsidRPr="00FD6B2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B93E00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B93E00">
            <w:pPr>
              <w:jc w:val="center"/>
              <w:rPr>
                <w:rFonts w:ascii="Times New Roman" w:hAnsi="Times New Roman"/>
                <w:b/>
              </w:rPr>
            </w:pPr>
            <w:r w:rsidRPr="00FD6B23">
              <w:rPr>
                <w:rFonts w:ascii="Times New Roman" w:hAnsi="Times New Roman"/>
                <w:b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C8" w:rsidRPr="00FD6B23" w:rsidRDefault="00DC34C8" w:rsidP="00B93E00">
            <w:pPr>
              <w:jc w:val="center"/>
            </w:pPr>
            <w:r w:rsidRPr="00FD6B23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DC34C8" w:rsidRPr="00FD6B23" w:rsidTr="00B93E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DC34C8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B93E00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B93E0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C8" w:rsidRPr="00FD6B23" w:rsidRDefault="00DC34C8" w:rsidP="00B93E00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DC34C8" w:rsidRPr="00FD6B23" w:rsidTr="00B93E0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DC34C8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B93E0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4C8" w:rsidRPr="00FD6B23" w:rsidRDefault="00DC34C8" w:rsidP="00B93E0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C8" w:rsidRPr="00FD6B23" w:rsidRDefault="00DC34C8" w:rsidP="00B93E00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        Документы сдал: ___________</w:t>
      </w:r>
      <w:r>
        <w:rPr>
          <w:rFonts w:ascii="Times New Roman" w:hAnsi="Times New Roman"/>
          <w:sz w:val="24"/>
          <w:szCs w:val="24"/>
        </w:rPr>
        <w:t xml:space="preserve">____               </w:t>
      </w:r>
      <w:r w:rsidRPr="00FD6B23">
        <w:rPr>
          <w:rFonts w:ascii="Times New Roman" w:hAnsi="Times New Roman"/>
          <w:sz w:val="24"/>
          <w:szCs w:val="24"/>
        </w:rPr>
        <w:t xml:space="preserve"> Документы принял: ______________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B23">
        <w:rPr>
          <w:rFonts w:ascii="Times New Roman" w:hAnsi="Times New Roman"/>
          <w:sz w:val="24"/>
          <w:szCs w:val="24"/>
        </w:rPr>
        <w:t xml:space="preserve">    ______________________________                   ________________________________</w:t>
      </w:r>
    </w:p>
    <w:p w:rsidR="00DC34C8" w:rsidRPr="00FD6B23" w:rsidRDefault="00DC34C8" w:rsidP="00DC34C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6B23">
        <w:rPr>
          <w:rFonts w:ascii="Times New Roman" w:hAnsi="Times New Roman"/>
          <w:sz w:val="20"/>
          <w:szCs w:val="20"/>
        </w:rPr>
        <w:t xml:space="preserve">      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D6B23"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0"/>
          <w:szCs w:val="20"/>
        </w:rPr>
        <w:t>(Ф.И.О., должность, подпись)</w:t>
      </w:r>
      <w:r w:rsidRPr="00FD6B2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6B23">
        <w:rPr>
          <w:rFonts w:ascii="Times New Roman" w:hAnsi="Times New Roman"/>
          <w:sz w:val="24"/>
          <w:szCs w:val="24"/>
        </w:rPr>
        <w:t>М.П.</w:t>
      </w:r>
    </w:p>
    <w:p w:rsidR="00DC34C8" w:rsidRPr="00FD6B23" w:rsidRDefault="00DC34C8" w:rsidP="00DC34C8">
      <w:pPr>
        <w:rPr>
          <w:rFonts w:ascii="Times New Roman" w:hAnsi="Times New Roman"/>
        </w:rPr>
      </w:pPr>
    </w:p>
    <w:p w:rsidR="00DC34C8" w:rsidRPr="00FD6B23" w:rsidRDefault="00DC34C8" w:rsidP="00DC34C8">
      <w:pPr>
        <w:jc w:val="right"/>
        <w:rPr>
          <w:rFonts w:ascii="Times New Roman" w:hAnsi="Times New Roman"/>
        </w:rPr>
      </w:pPr>
      <w:r w:rsidRPr="00FD6B23">
        <w:rPr>
          <w:rFonts w:ascii="Times New Roman" w:hAnsi="Times New Roman"/>
        </w:rPr>
        <w:t>«___»____________20___г.</w:t>
      </w:r>
    </w:p>
    <w:p w:rsidR="00DC34C8" w:rsidRPr="00FD6B23" w:rsidRDefault="00DC34C8" w:rsidP="00DC34C8">
      <w:pPr>
        <w:jc w:val="center"/>
        <w:rPr>
          <w:rFonts w:ascii="Times New Roman" w:hAnsi="Times New Roman"/>
          <w:bCs/>
        </w:rPr>
      </w:pPr>
      <w:r w:rsidRPr="00FD6B23">
        <w:rPr>
          <w:rFonts w:ascii="Times New Roman" w:hAnsi="Times New Roman"/>
        </w:rPr>
        <w:t>______________</w:t>
      </w:r>
    </w:p>
    <w:p w:rsidR="00DC34C8" w:rsidRDefault="00DC34C8" w:rsidP="00DC34C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C34C8" w:rsidRDefault="00DC34C8" w:rsidP="00DC34C8">
      <w:pPr>
        <w:jc w:val="center"/>
        <w:rPr>
          <w:rFonts w:ascii="Times New Roman" w:hAnsi="Times New Roman"/>
          <w:sz w:val="20"/>
          <w:szCs w:val="20"/>
        </w:rPr>
      </w:pPr>
    </w:p>
    <w:p w:rsidR="00DC34C8" w:rsidRDefault="00DC34C8" w:rsidP="00DC34C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20 Административного регламента</w:t>
      </w:r>
      <w:r w:rsidRPr="00FD6B23">
        <w:rPr>
          <w:rFonts w:ascii="Times New Roman" w:hAnsi="Times New Roman"/>
          <w:sz w:val="28"/>
          <w:szCs w:val="28"/>
        </w:rPr>
        <w:t xml:space="preserve">. </w:t>
      </w:r>
    </w:p>
    <w:p w:rsidR="00DC34C8" w:rsidRPr="00FD6B23" w:rsidRDefault="00DC34C8" w:rsidP="00DC34C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D6B23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указываются сведения:</w:t>
      </w:r>
    </w:p>
    <w:p w:rsidR="00DC34C8" w:rsidRDefault="00DC34C8" w:rsidP="00DC34C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>1) о заявителе: полное и сокращенное наименование (в случае, если имеется), организационно-правовая форма юридического лица, адрес места нахождения юридического лица, идентификационный номер налогоплательщика (далее - ИНН), код причины постановки на учет (далее - КПП),</w:t>
      </w:r>
      <w:r w:rsidRPr="00FD6B23">
        <w:t xml:space="preserve"> </w:t>
      </w:r>
      <w:r w:rsidRPr="00FD6B23">
        <w:rPr>
          <w:rFonts w:ascii="Times New Roman" w:hAnsi="Times New Roman"/>
          <w:sz w:val="28"/>
          <w:szCs w:val="28"/>
        </w:rPr>
        <w:t>почтовый адрес, адрес электронной почты (в случае, если имеется), телефон, факс (для индивидуального предпринимателя - фамилия, имя и отчество (в случае, если имеется), адрес места жительства, данные документа, удостоверяющего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его личность, ИНН, КПП), </w:t>
      </w:r>
      <w:r w:rsidRPr="00151F7A">
        <w:rPr>
          <w:rFonts w:ascii="Times New Roman" w:hAnsi="Times New Roman"/>
          <w:color w:val="000000"/>
          <w:sz w:val="28"/>
          <w:szCs w:val="28"/>
        </w:rPr>
        <w:t>реквизиты документов, подтверждающих наличие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F7A">
        <w:rPr>
          <w:rFonts w:ascii="Times New Roman" w:hAnsi="Times New Roman"/>
          <w:color w:val="000000"/>
          <w:sz w:val="28"/>
          <w:szCs w:val="28"/>
        </w:rPr>
        <w:t>на праве собственности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</w:t>
      </w:r>
      <w:r w:rsidRPr="00151F7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D6B23">
        <w:rPr>
          <w:rFonts w:ascii="Times New Roman" w:hAnsi="Times New Roman"/>
          <w:bCs/>
          <w:sz w:val="28"/>
          <w:szCs w:val="28"/>
        </w:rPr>
        <w:t xml:space="preserve"> код </w:t>
      </w:r>
      <w:r w:rsidRPr="00FD6B23">
        <w:rPr>
          <w:rFonts w:ascii="Times New Roman" w:hAnsi="Times New Roman"/>
          <w:sz w:val="28"/>
          <w:szCs w:val="28"/>
        </w:rPr>
        <w:t xml:space="preserve">общероссийского классификатора видов экономической деятельности (далее - ОКВЭД);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(если имеются); способ получения результата предоставления государственной услуги в территориальном органе Ростехнадзора (при личном обращении заявителя, почтовым отправлением </w:t>
      </w:r>
      <w:r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с уведомлением о вручении или в форме электронного документа);</w:t>
      </w:r>
    </w:p>
    <w:p w:rsidR="00DC34C8" w:rsidRPr="00FD6B23" w:rsidRDefault="00DC34C8" w:rsidP="00DC34C8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FD6B23">
        <w:rPr>
          <w:rFonts w:ascii="Times New Roman" w:hAnsi="Times New Roman"/>
          <w:sz w:val="28"/>
          <w:szCs w:val="28"/>
        </w:rPr>
        <w:t xml:space="preserve">) об ОПО: полное наименование ОПО, код отраслевой принадлежности, место нахождения (адрес) ОПО, код общероссийского классификатора территорий муниципальных образований (далее - ОКТМО), регистрационный номер ОПО (при наличии), </w:t>
      </w:r>
      <w:r w:rsidRPr="009963ED">
        <w:rPr>
          <w:rFonts w:ascii="Times New Roman" w:hAnsi="Times New Roman"/>
          <w:sz w:val="28"/>
          <w:szCs w:val="28"/>
        </w:rPr>
        <w:t>код вида регистрационного действия в отношении ОПО при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, собственник ОПО (</w:t>
      </w:r>
      <w:r w:rsidRPr="00104548">
        <w:rPr>
          <w:rFonts w:ascii="Times New Roman" w:hAnsi="Times New Roman"/>
          <w:color w:val="000000"/>
          <w:sz w:val="28"/>
          <w:szCs w:val="28"/>
        </w:rPr>
        <w:t>указывает</w:t>
      </w:r>
      <w:r w:rsidRPr="009963ED">
        <w:rPr>
          <w:rFonts w:ascii="Times New Roman" w:hAnsi="Times New Roman"/>
          <w:sz w:val="28"/>
          <w:szCs w:val="28"/>
        </w:rPr>
        <w:t>ся в случае, если заявитель не является собственником ОПО): полное наименование юридического лица, организационно-правовая форма, ИНН,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3ED">
        <w:rPr>
          <w:rFonts w:ascii="Times New Roman" w:hAnsi="Times New Roman"/>
          <w:sz w:val="28"/>
          <w:szCs w:val="28"/>
        </w:rPr>
        <w:t>(для индивидуального предпринимателя - фамилия, имя</w:t>
      </w:r>
      <w:proofErr w:type="gramEnd"/>
      <w:r w:rsidRPr="009963ED">
        <w:rPr>
          <w:rFonts w:ascii="Times New Roman" w:hAnsi="Times New Roman"/>
          <w:sz w:val="28"/>
          <w:szCs w:val="28"/>
        </w:rPr>
        <w:t xml:space="preserve"> и  отчество (в случае, если имеется), ИНН).</w:t>
      </w:r>
    </w:p>
    <w:p w:rsidR="00DC34C8" w:rsidRDefault="00DC34C8" w:rsidP="00DC34C8">
      <w:pPr>
        <w:jc w:val="center"/>
        <w:rPr>
          <w:rFonts w:ascii="Times New Roman" w:hAnsi="Times New Roman"/>
          <w:sz w:val="20"/>
          <w:szCs w:val="20"/>
        </w:rPr>
      </w:pPr>
    </w:p>
    <w:p w:rsidR="00DC34C8" w:rsidRPr="00FD6B23" w:rsidRDefault="00DC34C8" w:rsidP="00DC34C8">
      <w:pPr>
        <w:pageBreakBefore/>
        <w:tabs>
          <w:tab w:val="left" w:pos="9000"/>
        </w:tabs>
        <w:spacing w:after="0" w:line="36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b/>
          <w:sz w:val="24"/>
          <w:szCs w:val="24"/>
        </w:rPr>
        <w:lastRenderedPageBreak/>
        <w:t>Примечания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D6B23">
        <w:rPr>
          <w:rFonts w:ascii="Times New Roman" w:hAnsi="Times New Roman"/>
          <w:sz w:val="24"/>
          <w:szCs w:val="24"/>
        </w:rPr>
        <w:t>разделе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1  «Сведения о заявителе» заполняется правая соответствующая ячейка.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B23">
        <w:rPr>
          <w:rFonts w:ascii="Times New Roman" w:hAnsi="Times New Roman"/>
          <w:sz w:val="24"/>
          <w:szCs w:val="24"/>
        </w:rPr>
        <w:t>В пункте 1.1 «Полное наименование юридического лица, в том числе его организационно-правовая форма или фамилия, имя и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>(в случае, если имеется) индивидуального предпринимателя» указывается полное наименование юридического лица, в том числе его организационно-правовая форма или фамилия, имя и (в случае, если имеется) отчество индивидуального предпринимателя.</w:t>
      </w:r>
      <w:proofErr w:type="gramEnd"/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D6B23">
        <w:rPr>
          <w:rFonts w:ascii="Times New Roman" w:hAnsi="Times New Roman"/>
          <w:sz w:val="24"/>
          <w:szCs w:val="24"/>
        </w:rPr>
        <w:t>пункте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1.2 «Сокращенное наименование юридического лица» указывается сокращенное наименование организации.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B23">
        <w:rPr>
          <w:rFonts w:ascii="Times New Roman" w:hAnsi="Times New Roman"/>
          <w:sz w:val="24"/>
          <w:szCs w:val="24"/>
        </w:rPr>
        <w:t>В пункте 1.3 «Адрес места нахождения (места жительства) юридического лица (индивидуального предпринимателя)» указываются 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– адрес на основании записи в паспорте.</w:t>
      </w:r>
      <w:proofErr w:type="gramEnd"/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D6B23">
        <w:rPr>
          <w:rFonts w:ascii="Times New Roman" w:hAnsi="Times New Roman"/>
          <w:sz w:val="24"/>
          <w:szCs w:val="24"/>
        </w:rPr>
        <w:t>пункте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1.4 «Идентификационный номер налогоплательщика (ИНН)» указывается идентификационный номер налогоплательщика, присвоенный в установленном порядке </w:t>
      </w:r>
      <w:r w:rsidRPr="00FD6B23">
        <w:rPr>
          <w:rFonts w:ascii="Times New Roman" w:hAnsi="Times New Roman"/>
          <w:sz w:val="24"/>
          <w:szCs w:val="24"/>
        </w:rPr>
        <w:br/>
        <w:t>при постановке на налоговый учет в налоговом органе.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D6B23">
        <w:rPr>
          <w:rFonts w:ascii="Times New Roman" w:hAnsi="Times New Roman"/>
          <w:sz w:val="24"/>
          <w:szCs w:val="24"/>
        </w:rPr>
        <w:t>пункте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1.5 «Код причины постановки на учет (КПП)»  указывается код причины постановки на учет в налоговом органе,</w:t>
      </w:r>
      <w:r w:rsidRPr="00FD6B23">
        <w:rPr>
          <w:sz w:val="24"/>
          <w:szCs w:val="24"/>
        </w:rPr>
        <w:t xml:space="preserve"> </w:t>
      </w:r>
      <w:r w:rsidRPr="00FD6B23">
        <w:rPr>
          <w:rFonts w:ascii="Times New Roman" w:hAnsi="Times New Roman"/>
          <w:sz w:val="24"/>
          <w:szCs w:val="24"/>
        </w:rPr>
        <w:t xml:space="preserve">присваиваемый налоговым органом. </w:t>
      </w:r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D6B23">
        <w:rPr>
          <w:rFonts w:ascii="Times New Roman" w:hAnsi="Times New Roman"/>
          <w:sz w:val="24"/>
          <w:szCs w:val="24"/>
        </w:rPr>
        <w:t>пункте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1.6 «ОКВЭД» указывается код вида экономической деятельности </w:t>
      </w:r>
      <w:r w:rsidRPr="00FD6B23">
        <w:rPr>
          <w:rFonts w:ascii="Times New Roman" w:hAnsi="Times New Roman"/>
          <w:sz w:val="24"/>
          <w:szCs w:val="24"/>
        </w:rPr>
        <w:br/>
        <w:t>по общероссийскому классификатору видов экономической деятельности.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3ED">
        <w:rPr>
          <w:rFonts w:ascii="Times New Roman" w:hAnsi="Times New Roman"/>
          <w:sz w:val="24"/>
          <w:szCs w:val="24"/>
        </w:rPr>
        <w:t>В пункте 1.7 «Основной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имеется)» указывается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имеется).</w:t>
      </w:r>
      <w:proofErr w:type="gramEnd"/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D6B23">
        <w:rPr>
          <w:rFonts w:ascii="Times New Roman" w:hAnsi="Times New Roman"/>
          <w:sz w:val="24"/>
          <w:szCs w:val="24"/>
        </w:rPr>
        <w:t>пункте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8</w:t>
      </w:r>
      <w:r w:rsidRPr="00FD6B23">
        <w:rPr>
          <w:rFonts w:ascii="Times New Roman" w:hAnsi="Times New Roman"/>
          <w:sz w:val="24"/>
          <w:szCs w:val="24"/>
        </w:rPr>
        <w:t xml:space="preserve"> «Данные документа, удостоверяющего личность индивидуального предпринимателя» указываются серия, номер, кем и когда выдан документ.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B23">
        <w:rPr>
          <w:rFonts w:ascii="Times New Roman" w:hAnsi="Times New Roman"/>
          <w:sz w:val="24"/>
          <w:szCs w:val="24"/>
        </w:rPr>
        <w:t>В пункте 1.</w:t>
      </w:r>
      <w:r>
        <w:rPr>
          <w:rFonts w:ascii="Times New Roman" w:hAnsi="Times New Roman"/>
          <w:sz w:val="24"/>
          <w:szCs w:val="24"/>
        </w:rPr>
        <w:t>9</w:t>
      </w:r>
      <w:r w:rsidRPr="00FD6B23">
        <w:rPr>
          <w:rFonts w:ascii="Times New Roman" w:hAnsi="Times New Roman"/>
          <w:sz w:val="24"/>
          <w:szCs w:val="24"/>
        </w:rPr>
        <w:t xml:space="preserve"> «Почтовый адрес/электронный адрес/телефон/факс» указываются почтовый адрес организации, адрес электронной почты организации, контактный номер телефона организации, номер факса организации.</w:t>
      </w:r>
      <w:proofErr w:type="gramEnd"/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63E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963ED">
        <w:rPr>
          <w:rFonts w:ascii="Times New Roman" w:hAnsi="Times New Roman"/>
          <w:sz w:val="24"/>
          <w:szCs w:val="24"/>
        </w:rPr>
        <w:t>пункте</w:t>
      </w:r>
      <w:proofErr w:type="gramEnd"/>
      <w:r w:rsidRPr="009963ED">
        <w:rPr>
          <w:rFonts w:ascii="Times New Roman" w:hAnsi="Times New Roman"/>
          <w:sz w:val="24"/>
          <w:szCs w:val="24"/>
        </w:rPr>
        <w:t xml:space="preserve"> 1.10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3ED">
        <w:rPr>
          <w:rFonts w:ascii="Times New Roman" w:hAnsi="Times New Roman"/>
          <w:sz w:val="24"/>
          <w:szCs w:val="24"/>
        </w:rPr>
        <w:t>«Сведения о правах владения ОПО» указывается вид права на ОПО (право собственности, аренда, хозяйственное ведение и т.д.).</w:t>
      </w:r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FD6B23">
        <w:rPr>
          <w:rFonts w:ascii="Times New Roman" w:hAnsi="Times New Roman"/>
          <w:sz w:val="24"/>
          <w:szCs w:val="24"/>
        </w:rPr>
        <w:t>пункте</w:t>
      </w:r>
      <w:proofErr w:type="gramEnd"/>
      <w:r w:rsidRPr="00FD6B23">
        <w:rPr>
          <w:rFonts w:ascii="Times New Roman" w:hAnsi="Times New Roman"/>
          <w:sz w:val="24"/>
          <w:szCs w:val="24"/>
        </w:rPr>
        <w:t xml:space="preserve"> 1.1</w:t>
      </w:r>
      <w:r>
        <w:rPr>
          <w:rFonts w:ascii="Times New Roman" w:hAnsi="Times New Roman"/>
          <w:sz w:val="24"/>
          <w:szCs w:val="24"/>
        </w:rPr>
        <w:t>1</w:t>
      </w:r>
      <w:r w:rsidRPr="00FD6B23">
        <w:rPr>
          <w:rFonts w:ascii="Times New Roman" w:hAnsi="Times New Roman"/>
          <w:sz w:val="24"/>
          <w:szCs w:val="24"/>
        </w:rPr>
        <w:t xml:space="preserve"> «Способ получения государственной услуги (лично, почтовым отправлением, в форме электронного документа)» заполняется необходимая правая ячейка знаком «</w:t>
      </w:r>
      <w:r w:rsidRPr="00FD6B23">
        <w:rPr>
          <w:rFonts w:ascii="Times New Roman" w:hAnsi="Times New Roman"/>
          <w:sz w:val="24"/>
          <w:szCs w:val="24"/>
          <w:lang w:val="en-US"/>
        </w:rPr>
        <w:t>V</w:t>
      </w:r>
      <w:r w:rsidRPr="00FD6B23">
        <w:rPr>
          <w:rFonts w:ascii="Times New Roman" w:hAnsi="Times New Roman"/>
          <w:sz w:val="24"/>
          <w:szCs w:val="24"/>
        </w:rPr>
        <w:t>».</w:t>
      </w:r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4107">
        <w:rPr>
          <w:rFonts w:ascii="Times New Roman" w:hAnsi="Times New Roman"/>
          <w:sz w:val="24"/>
          <w:szCs w:val="24"/>
        </w:rPr>
        <w:t xml:space="preserve">2 «Прошу» </w:t>
      </w:r>
      <w:r w:rsidRPr="00FD6B23">
        <w:rPr>
          <w:rFonts w:ascii="Times New Roman" w:hAnsi="Times New Roman"/>
          <w:sz w:val="24"/>
          <w:szCs w:val="24"/>
        </w:rPr>
        <w:t>заполняется правая соответствующая ячейка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34C8" w:rsidRPr="00CE2AFF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/>
          <w:sz w:val="24"/>
          <w:szCs w:val="24"/>
        </w:rPr>
        <w:t xml:space="preserve"> 2.1 - 2.3.4 </w:t>
      </w:r>
      <w:r w:rsidRPr="00CE2AFF">
        <w:rPr>
          <w:rFonts w:ascii="Times New Roman" w:hAnsi="Times New Roman"/>
          <w:sz w:val="24"/>
          <w:szCs w:val="24"/>
        </w:rPr>
        <w:t>в правом поле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3A4107">
        <w:rPr>
          <w:rFonts w:ascii="Times New Roman" w:hAnsi="Times New Roman"/>
          <w:sz w:val="24"/>
          <w:szCs w:val="24"/>
        </w:rPr>
        <w:t>еобходимо о</w:t>
      </w:r>
      <w:r w:rsidRPr="00CE2AFF">
        <w:rPr>
          <w:rFonts w:ascii="Times New Roman" w:hAnsi="Times New Roman"/>
          <w:sz w:val="24"/>
          <w:szCs w:val="24"/>
        </w:rPr>
        <w:t>тметить знаком «V»</w:t>
      </w:r>
      <w:r w:rsidRPr="00DF29F8">
        <w:rPr>
          <w:rFonts w:ascii="Times New Roman" w:hAnsi="Times New Roman"/>
          <w:sz w:val="24"/>
          <w:szCs w:val="24"/>
        </w:rPr>
        <w:t xml:space="preserve"> код вида регистрационного действия в отношении ОПО при предоставлении государственной услуги.</w:t>
      </w:r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5D6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3</w:t>
      </w:r>
      <w:r w:rsidRPr="00F545D6">
        <w:rPr>
          <w:rFonts w:ascii="Times New Roman" w:hAnsi="Times New Roman"/>
          <w:sz w:val="24"/>
          <w:szCs w:val="24"/>
        </w:rPr>
        <w:t xml:space="preserve"> «Изменения сведений о заявителе» </w:t>
      </w:r>
      <w:r>
        <w:rPr>
          <w:rFonts w:ascii="Times New Roman" w:hAnsi="Times New Roman"/>
          <w:sz w:val="24"/>
          <w:szCs w:val="24"/>
        </w:rPr>
        <w:t>заполняется соответствующая ячейка.</w:t>
      </w:r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пункте </w:t>
      </w:r>
      <w:r w:rsidRPr="000274B4">
        <w:rPr>
          <w:rFonts w:ascii="Times New Roman" w:hAnsi="Times New Roman"/>
          <w:sz w:val="24"/>
          <w:szCs w:val="24"/>
        </w:rPr>
        <w:t>4.1 «</w:t>
      </w:r>
      <w:r w:rsidRPr="00202365">
        <w:rPr>
          <w:rFonts w:ascii="Times New Roman" w:hAnsi="Times New Roman"/>
          <w:sz w:val="24"/>
          <w:szCs w:val="24"/>
        </w:rPr>
        <w:t>Сведения о заявителе, собственнике ОПО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F5A">
        <w:rPr>
          <w:rFonts w:ascii="Times New Roman" w:hAnsi="Times New Roman"/>
          <w:sz w:val="24"/>
          <w:szCs w:val="24"/>
        </w:rPr>
        <w:t xml:space="preserve">(или) </w:t>
      </w:r>
      <w:r w:rsidRPr="00202365">
        <w:rPr>
          <w:rFonts w:ascii="Times New Roman" w:hAnsi="Times New Roman"/>
          <w:sz w:val="24"/>
          <w:szCs w:val="24"/>
        </w:rPr>
        <w:t>иных сведений, указанных заявителем в заявлении о регистрации ОПО в Реестре (соответственно) до внесения изменений»</w:t>
      </w:r>
      <w:r w:rsidRPr="00027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указываются ранее зарегистрированные в Реестре сведения </w:t>
      </w:r>
      <w:r w:rsidRPr="000274B4">
        <w:rPr>
          <w:rFonts w:ascii="Times New Roman" w:hAnsi="Times New Roman"/>
          <w:sz w:val="24"/>
          <w:szCs w:val="24"/>
        </w:rPr>
        <w:t>о заявителе, собственнике ОПО</w:t>
      </w:r>
      <w:r w:rsidRPr="0020236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F5A">
        <w:rPr>
          <w:rFonts w:ascii="Times New Roman" w:hAnsi="Times New Roman"/>
          <w:sz w:val="24"/>
          <w:szCs w:val="24"/>
        </w:rPr>
        <w:t xml:space="preserve">(или) </w:t>
      </w:r>
      <w:r w:rsidRPr="00202365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202365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</w:t>
      </w:r>
      <w:r w:rsidRPr="000274B4">
        <w:rPr>
          <w:rFonts w:ascii="Times New Roman" w:hAnsi="Times New Roman"/>
          <w:sz w:val="24"/>
          <w:szCs w:val="24"/>
        </w:rPr>
        <w:t xml:space="preserve">, указанные </w:t>
      </w:r>
      <w:r w:rsidRPr="00202365">
        <w:rPr>
          <w:rFonts w:ascii="Times New Roman" w:hAnsi="Times New Roman"/>
          <w:sz w:val="24"/>
          <w:szCs w:val="24"/>
        </w:rPr>
        <w:t>заявителем</w:t>
      </w:r>
      <w:r w:rsidRPr="000274B4">
        <w:rPr>
          <w:rFonts w:ascii="Times New Roman" w:hAnsi="Times New Roman"/>
          <w:sz w:val="24"/>
          <w:szCs w:val="24"/>
        </w:rPr>
        <w:t xml:space="preserve"> в заявлении о регистрации ОПО в Реестре (соответственно) до внесения изменений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C34C8" w:rsidRPr="00202365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пункте 3.2 «</w:t>
      </w:r>
      <w:r w:rsidRPr="000274B4">
        <w:rPr>
          <w:rFonts w:ascii="Times New Roman" w:hAnsi="Times New Roman"/>
          <w:sz w:val="24"/>
          <w:szCs w:val="24"/>
        </w:rPr>
        <w:t>Причина вносимых изменений»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B4">
        <w:rPr>
          <w:rFonts w:ascii="Times New Roman" w:hAnsi="Times New Roman"/>
          <w:sz w:val="24"/>
          <w:szCs w:val="24"/>
        </w:rPr>
        <w:t xml:space="preserve">указывается причина вносимых изменений </w:t>
      </w:r>
      <w:r>
        <w:rPr>
          <w:rFonts w:ascii="Times New Roman" w:hAnsi="Times New Roman"/>
          <w:sz w:val="24"/>
          <w:szCs w:val="24"/>
        </w:rPr>
        <w:t>(</w:t>
      </w:r>
      <w:r w:rsidRPr="000274B4">
        <w:rPr>
          <w:rFonts w:ascii="Times New Roman" w:hAnsi="Times New Roman"/>
          <w:sz w:val="24"/>
          <w:szCs w:val="24"/>
        </w:rPr>
        <w:t>в связи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365">
        <w:rPr>
          <w:rFonts w:ascii="Times New Roman" w:hAnsi="Times New Roman"/>
          <w:sz w:val="24"/>
          <w:szCs w:val="24"/>
        </w:rPr>
        <w:t>сведений о заявителе, собственнике ОПО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F5A">
        <w:rPr>
          <w:rFonts w:ascii="Times New Roman" w:hAnsi="Times New Roman"/>
          <w:sz w:val="24"/>
          <w:szCs w:val="24"/>
        </w:rPr>
        <w:t xml:space="preserve">(или) </w:t>
      </w:r>
      <w:r>
        <w:rPr>
          <w:rFonts w:ascii="Times New Roman" w:hAnsi="Times New Roman"/>
          <w:sz w:val="24"/>
          <w:szCs w:val="24"/>
        </w:rPr>
        <w:t>иных</w:t>
      </w:r>
      <w:r w:rsidRPr="00202365">
        <w:rPr>
          <w:rFonts w:ascii="Times New Roman" w:hAnsi="Times New Roman"/>
          <w:sz w:val="24"/>
          <w:szCs w:val="24"/>
        </w:rPr>
        <w:t xml:space="preserve"> сведений,</w:t>
      </w:r>
      <w:r>
        <w:rPr>
          <w:rFonts w:ascii="Times New Roman" w:hAnsi="Times New Roman"/>
          <w:sz w:val="24"/>
          <w:szCs w:val="24"/>
        </w:rPr>
        <w:t xml:space="preserve"> содержащихся в Реестре,</w:t>
      </w:r>
      <w:r w:rsidRPr="00202365">
        <w:rPr>
          <w:rFonts w:ascii="Times New Roman" w:hAnsi="Times New Roman"/>
          <w:sz w:val="24"/>
          <w:szCs w:val="24"/>
        </w:rPr>
        <w:t xml:space="preserve"> указанных заявителем в заявлении о регистрации ОПО в Реестре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02365">
        <w:rPr>
          <w:rFonts w:ascii="Times New Roman" w:hAnsi="Times New Roman"/>
          <w:sz w:val="24"/>
          <w:szCs w:val="24"/>
        </w:rPr>
        <w:t>изменением сведений, связанных с исключением ОПО в связи со сменой эксплуатирующей организации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DC34C8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3.3 «</w:t>
      </w:r>
      <w:r w:rsidRPr="00202365">
        <w:rPr>
          <w:rFonts w:ascii="Times New Roman" w:hAnsi="Times New Roman"/>
          <w:sz w:val="24"/>
          <w:szCs w:val="24"/>
        </w:rPr>
        <w:t>Сведения о заявителе, собственнике ОПО и/или иных сведений, указанных заявителем в заявлении о регистрации ОПО в Реестре (соответственно) с учетом вносимых изменений»</w:t>
      </w:r>
      <w:r>
        <w:rPr>
          <w:rFonts w:ascii="Times New Roman" w:hAnsi="Times New Roman"/>
          <w:sz w:val="24"/>
          <w:szCs w:val="24"/>
        </w:rPr>
        <w:t xml:space="preserve"> указываются</w:t>
      </w:r>
      <w:r w:rsidRPr="002023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</w:t>
      </w:r>
      <w:r w:rsidRPr="000274B4">
        <w:rPr>
          <w:rFonts w:ascii="Times New Roman" w:hAnsi="Times New Roman"/>
          <w:sz w:val="24"/>
          <w:szCs w:val="24"/>
        </w:rPr>
        <w:t>о заявителе, собственнике ОПО</w:t>
      </w:r>
      <w:r w:rsidRPr="0020236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F5A">
        <w:rPr>
          <w:rFonts w:ascii="Times New Roman" w:hAnsi="Times New Roman"/>
          <w:sz w:val="24"/>
          <w:szCs w:val="24"/>
        </w:rPr>
        <w:t xml:space="preserve">(или) </w:t>
      </w:r>
      <w:r w:rsidRPr="00202365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202365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</w:t>
      </w:r>
      <w:r w:rsidRPr="000274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подлежащие внесению </w:t>
      </w:r>
      <w:r w:rsidRPr="000274B4">
        <w:rPr>
          <w:rFonts w:ascii="Times New Roman" w:hAnsi="Times New Roman"/>
          <w:sz w:val="24"/>
          <w:szCs w:val="24"/>
        </w:rPr>
        <w:t>в Реестр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2365">
        <w:rPr>
          <w:rFonts w:ascii="Times New Roman" w:hAnsi="Times New Roman"/>
          <w:sz w:val="24"/>
          <w:szCs w:val="24"/>
        </w:rPr>
        <w:t>с учетом вносимых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Достоверность и полноту сведений, указанных в заявлении, подтверждает подпись руководителя организации, которая заверяется печатью организации. Полностью указываются должность руководителя, фамилия, имя, отчество, и проставляется дата подписания заявления.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Заявление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Не допускается: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исправление ошибок с помощью корректирующего или иного аналогичного средства;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двусторонняя печать заявления на бумажном носителе;</w:t>
      </w:r>
    </w:p>
    <w:p w:rsidR="00DC34C8" w:rsidRPr="00FD6B23" w:rsidRDefault="00DC34C8" w:rsidP="00DC34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скрепление листов заявления, приводящее к порче бумажного носителя.</w:t>
      </w:r>
    </w:p>
    <w:p w:rsidR="00DC34C8" w:rsidRPr="00FD6B23" w:rsidRDefault="00DC34C8" w:rsidP="00DC34C8">
      <w:pPr>
        <w:spacing w:after="0" w:line="380" w:lineRule="exact"/>
        <w:jc w:val="center"/>
        <w:rPr>
          <w:rFonts w:ascii="Times New Roman" w:hAnsi="Times New Roman"/>
          <w:sz w:val="24"/>
          <w:szCs w:val="24"/>
        </w:rPr>
      </w:pPr>
      <w:r w:rsidRPr="00FD6B23">
        <w:rPr>
          <w:rFonts w:ascii="Times New Roman" w:hAnsi="Times New Roman"/>
          <w:sz w:val="24"/>
          <w:szCs w:val="24"/>
        </w:rPr>
        <w:t>____________________</w:t>
      </w:r>
      <w:bookmarkStart w:id="0" w:name="_GoBack"/>
      <w:bookmarkEnd w:id="0"/>
    </w:p>
    <w:sectPr w:rsidR="00DC34C8" w:rsidRPr="00FD6B23" w:rsidSect="00F753BD">
      <w:headerReference w:type="default" r:id="rId9"/>
      <w:pgSz w:w="11906" w:h="16838"/>
      <w:pgMar w:top="764" w:right="851" w:bottom="1134" w:left="1276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8F" w:rsidRDefault="00120D8F">
      <w:pPr>
        <w:spacing w:after="0" w:line="240" w:lineRule="auto"/>
      </w:pPr>
      <w:r>
        <w:separator/>
      </w:r>
    </w:p>
  </w:endnote>
  <w:endnote w:type="continuationSeparator" w:id="0">
    <w:p w:rsidR="00120D8F" w:rsidRDefault="001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8F" w:rsidRDefault="00120D8F">
      <w:pPr>
        <w:spacing w:after="0" w:line="240" w:lineRule="auto"/>
      </w:pPr>
      <w:r>
        <w:separator/>
      </w:r>
    </w:p>
  </w:footnote>
  <w:footnote w:type="continuationSeparator" w:id="0">
    <w:p w:rsidR="00120D8F" w:rsidRDefault="001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AF" w:rsidRPr="009A11BC" w:rsidRDefault="004003AF">
    <w:pPr>
      <w:pStyle w:val="af7"/>
      <w:jc w:val="center"/>
      <w:rPr>
        <w:rFonts w:ascii="Times New Roman" w:hAnsi="Times New Roman"/>
      </w:rPr>
    </w:pPr>
    <w:r w:rsidRPr="009A11BC">
      <w:rPr>
        <w:rFonts w:ascii="Times New Roman" w:hAnsi="Times New Roman"/>
        <w:sz w:val="28"/>
        <w:szCs w:val="28"/>
      </w:rPr>
      <w:fldChar w:fldCharType="begin"/>
    </w:r>
    <w:r w:rsidRPr="009A11BC">
      <w:rPr>
        <w:rFonts w:ascii="Times New Roman" w:hAnsi="Times New Roman"/>
        <w:sz w:val="28"/>
        <w:szCs w:val="28"/>
      </w:rPr>
      <w:instrText xml:space="preserve"> PAGE </w:instrText>
    </w:r>
    <w:r w:rsidRPr="009A11BC">
      <w:rPr>
        <w:rFonts w:ascii="Times New Roman" w:hAnsi="Times New Roman"/>
        <w:sz w:val="28"/>
        <w:szCs w:val="28"/>
      </w:rPr>
      <w:fldChar w:fldCharType="separate"/>
    </w:r>
    <w:r w:rsidR="00823329">
      <w:rPr>
        <w:rFonts w:ascii="Times New Roman" w:hAnsi="Times New Roman"/>
        <w:noProof/>
        <w:sz w:val="28"/>
        <w:szCs w:val="28"/>
      </w:rPr>
      <w:t>6</w:t>
    </w:r>
    <w:r w:rsidRPr="009A11B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E4C88B20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5">
    <w:nsid w:val="00000006"/>
    <w:multiLevelType w:val="singleLevel"/>
    <w:tmpl w:val="878ED886"/>
    <w:name w:val="WW8Num20"/>
    <w:lvl w:ilvl="0">
      <w:start w:val="103"/>
      <w:numFmt w:val="decimal"/>
      <w:lvlText w:val="%1."/>
      <w:lvlJc w:val="left"/>
      <w:pPr>
        <w:tabs>
          <w:tab w:val="num" w:pos="-77"/>
        </w:tabs>
        <w:ind w:left="808" w:hanging="525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6">
    <w:nsid w:val="7F704B67"/>
    <w:multiLevelType w:val="hybridMultilevel"/>
    <w:tmpl w:val="DD42BDBE"/>
    <w:lvl w:ilvl="0" w:tplc="5CBE80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7"/>
    <w:rsid w:val="00006E3A"/>
    <w:rsid w:val="000130FF"/>
    <w:rsid w:val="000131AB"/>
    <w:rsid w:val="00015539"/>
    <w:rsid w:val="000226D4"/>
    <w:rsid w:val="000274B4"/>
    <w:rsid w:val="00046CA9"/>
    <w:rsid w:val="00046D63"/>
    <w:rsid w:val="00053628"/>
    <w:rsid w:val="00055289"/>
    <w:rsid w:val="00091C84"/>
    <w:rsid w:val="000B7EF8"/>
    <w:rsid w:val="000D1EC3"/>
    <w:rsid w:val="000D3EBD"/>
    <w:rsid w:val="000F2EDE"/>
    <w:rsid w:val="001026E8"/>
    <w:rsid w:val="00104548"/>
    <w:rsid w:val="00111C25"/>
    <w:rsid w:val="00120D8F"/>
    <w:rsid w:val="0014169A"/>
    <w:rsid w:val="00143D88"/>
    <w:rsid w:val="00147CBA"/>
    <w:rsid w:val="00151F7A"/>
    <w:rsid w:val="0015277F"/>
    <w:rsid w:val="0015425A"/>
    <w:rsid w:val="001834B8"/>
    <w:rsid w:val="00186730"/>
    <w:rsid w:val="001958D1"/>
    <w:rsid w:val="0019793B"/>
    <w:rsid w:val="001A14ED"/>
    <w:rsid w:val="001A5AC1"/>
    <w:rsid w:val="001C27A0"/>
    <w:rsid w:val="001D233F"/>
    <w:rsid w:val="001D4917"/>
    <w:rsid w:val="001E0400"/>
    <w:rsid w:val="001F14C3"/>
    <w:rsid w:val="001F188C"/>
    <w:rsid w:val="001F59B5"/>
    <w:rsid w:val="001F6B0A"/>
    <w:rsid w:val="00202365"/>
    <w:rsid w:val="00203788"/>
    <w:rsid w:val="00203BD8"/>
    <w:rsid w:val="0020454E"/>
    <w:rsid w:val="002109B3"/>
    <w:rsid w:val="00211201"/>
    <w:rsid w:val="00215C63"/>
    <w:rsid w:val="0022109B"/>
    <w:rsid w:val="0022752B"/>
    <w:rsid w:val="00227EBC"/>
    <w:rsid w:val="002343F6"/>
    <w:rsid w:val="00237747"/>
    <w:rsid w:val="0024037E"/>
    <w:rsid w:val="002541E8"/>
    <w:rsid w:val="002607EB"/>
    <w:rsid w:val="002766C1"/>
    <w:rsid w:val="00285737"/>
    <w:rsid w:val="00294BBA"/>
    <w:rsid w:val="00297D6A"/>
    <w:rsid w:val="002C4714"/>
    <w:rsid w:val="002D0A76"/>
    <w:rsid w:val="002D701A"/>
    <w:rsid w:val="002F1D8E"/>
    <w:rsid w:val="00315A4F"/>
    <w:rsid w:val="00326E78"/>
    <w:rsid w:val="00327F09"/>
    <w:rsid w:val="00331673"/>
    <w:rsid w:val="003340AB"/>
    <w:rsid w:val="003353A5"/>
    <w:rsid w:val="00340747"/>
    <w:rsid w:val="00345186"/>
    <w:rsid w:val="003609C8"/>
    <w:rsid w:val="00360A71"/>
    <w:rsid w:val="00366CC8"/>
    <w:rsid w:val="00370526"/>
    <w:rsid w:val="003A1851"/>
    <w:rsid w:val="003A3A7B"/>
    <w:rsid w:val="003A4107"/>
    <w:rsid w:val="003B03D8"/>
    <w:rsid w:val="003D1194"/>
    <w:rsid w:val="003D2B04"/>
    <w:rsid w:val="003E0875"/>
    <w:rsid w:val="003E327E"/>
    <w:rsid w:val="003F2D7D"/>
    <w:rsid w:val="003F545F"/>
    <w:rsid w:val="004003AF"/>
    <w:rsid w:val="004064A9"/>
    <w:rsid w:val="00415BD7"/>
    <w:rsid w:val="004254DC"/>
    <w:rsid w:val="00435183"/>
    <w:rsid w:val="0044228E"/>
    <w:rsid w:val="00443388"/>
    <w:rsid w:val="004453AF"/>
    <w:rsid w:val="0044627B"/>
    <w:rsid w:val="00455FEE"/>
    <w:rsid w:val="0045620D"/>
    <w:rsid w:val="0046429C"/>
    <w:rsid w:val="0047702F"/>
    <w:rsid w:val="004842B0"/>
    <w:rsid w:val="00494177"/>
    <w:rsid w:val="004974BD"/>
    <w:rsid w:val="004A31B7"/>
    <w:rsid w:val="004A3A5D"/>
    <w:rsid w:val="004B489C"/>
    <w:rsid w:val="004C149B"/>
    <w:rsid w:val="004C2D5C"/>
    <w:rsid w:val="00501FBE"/>
    <w:rsid w:val="005321B4"/>
    <w:rsid w:val="0056106E"/>
    <w:rsid w:val="00582CB7"/>
    <w:rsid w:val="005876C5"/>
    <w:rsid w:val="00587A03"/>
    <w:rsid w:val="005B47F9"/>
    <w:rsid w:val="005B6030"/>
    <w:rsid w:val="005C1C21"/>
    <w:rsid w:val="005C2C30"/>
    <w:rsid w:val="005F2594"/>
    <w:rsid w:val="00607EC4"/>
    <w:rsid w:val="00616893"/>
    <w:rsid w:val="006172A3"/>
    <w:rsid w:val="00621619"/>
    <w:rsid w:val="00634F21"/>
    <w:rsid w:val="00641B48"/>
    <w:rsid w:val="00651764"/>
    <w:rsid w:val="00656CD7"/>
    <w:rsid w:val="00660631"/>
    <w:rsid w:val="00662592"/>
    <w:rsid w:val="00663BF7"/>
    <w:rsid w:val="00672761"/>
    <w:rsid w:val="00684F62"/>
    <w:rsid w:val="006931D6"/>
    <w:rsid w:val="00694297"/>
    <w:rsid w:val="006A66E7"/>
    <w:rsid w:val="006A775F"/>
    <w:rsid w:val="006C020C"/>
    <w:rsid w:val="006C10B2"/>
    <w:rsid w:val="006D2590"/>
    <w:rsid w:val="006D71F2"/>
    <w:rsid w:val="006E3C3B"/>
    <w:rsid w:val="00711B1C"/>
    <w:rsid w:val="007206EA"/>
    <w:rsid w:val="00726635"/>
    <w:rsid w:val="00732D65"/>
    <w:rsid w:val="00743709"/>
    <w:rsid w:val="00743808"/>
    <w:rsid w:val="0075296B"/>
    <w:rsid w:val="00776B57"/>
    <w:rsid w:val="00786562"/>
    <w:rsid w:val="00787F14"/>
    <w:rsid w:val="007907A9"/>
    <w:rsid w:val="007A217E"/>
    <w:rsid w:val="007A5066"/>
    <w:rsid w:val="007A6F88"/>
    <w:rsid w:val="007A7D16"/>
    <w:rsid w:val="007E656C"/>
    <w:rsid w:val="007E68CA"/>
    <w:rsid w:val="007F5E35"/>
    <w:rsid w:val="00815A16"/>
    <w:rsid w:val="00823329"/>
    <w:rsid w:val="00835778"/>
    <w:rsid w:val="00841B50"/>
    <w:rsid w:val="00846F04"/>
    <w:rsid w:val="00852FBC"/>
    <w:rsid w:val="00862154"/>
    <w:rsid w:val="008635B4"/>
    <w:rsid w:val="008662FD"/>
    <w:rsid w:val="00890CF2"/>
    <w:rsid w:val="008A10A8"/>
    <w:rsid w:val="008A3337"/>
    <w:rsid w:val="008B20DC"/>
    <w:rsid w:val="008C0353"/>
    <w:rsid w:val="008C164A"/>
    <w:rsid w:val="008C1D97"/>
    <w:rsid w:val="008D46A6"/>
    <w:rsid w:val="008E17C6"/>
    <w:rsid w:val="008F5FE4"/>
    <w:rsid w:val="0092435D"/>
    <w:rsid w:val="00933C14"/>
    <w:rsid w:val="009421FE"/>
    <w:rsid w:val="00946DAB"/>
    <w:rsid w:val="0095480D"/>
    <w:rsid w:val="00977202"/>
    <w:rsid w:val="00977F7E"/>
    <w:rsid w:val="00993F3E"/>
    <w:rsid w:val="009963ED"/>
    <w:rsid w:val="00997BC4"/>
    <w:rsid w:val="009A0C47"/>
    <w:rsid w:val="009A11BC"/>
    <w:rsid w:val="009A4C70"/>
    <w:rsid w:val="009A5270"/>
    <w:rsid w:val="009B3692"/>
    <w:rsid w:val="009C72C8"/>
    <w:rsid w:val="009D05C8"/>
    <w:rsid w:val="009D46E6"/>
    <w:rsid w:val="009F63BC"/>
    <w:rsid w:val="009F7E77"/>
    <w:rsid w:val="00A22125"/>
    <w:rsid w:val="00A428F5"/>
    <w:rsid w:val="00A52F21"/>
    <w:rsid w:val="00A5641F"/>
    <w:rsid w:val="00A7465C"/>
    <w:rsid w:val="00A87F1C"/>
    <w:rsid w:val="00A93D1B"/>
    <w:rsid w:val="00A955E2"/>
    <w:rsid w:val="00AA2045"/>
    <w:rsid w:val="00AB39C2"/>
    <w:rsid w:val="00AC5306"/>
    <w:rsid w:val="00AC6F29"/>
    <w:rsid w:val="00AF3EA2"/>
    <w:rsid w:val="00AF70B6"/>
    <w:rsid w:val="00B10A5D"/>
    <w:rsid w:val="00B121D4"/>
    <w:rsid w:val="00B13F06"/>
    <w:rsid w:val="00B212D5"/>
    <w:rsid w:val="00B27F78"/>
    <w:rsid w:val="00B354A3"/>
    <w:rsid w:val="00B826B5"/>
    <w:rsid w:val="00B96829"/>
    <w:rsid w:val="00BB21A3"/>
    <w:rsid w:val="00BB43AA"/>
    <w:rsid w:val="00BC173D"/>
    <w:rsid w:val="00BC42CC"/>
    <w:rsid w:val="00BC4E38"/>
    <w:rsid w:val="00BC64F1"/>
    <w:rsid w:val="00BD172B"/>
    <w:rsid w:val="00BD2EFA"/>
    <w:rsid w:val="00BF02F0"/>
    <w:rsid w:val="00BF167B"/>
    <w:rsid w:val="00BF1B19"/>
    <w:rsid w:val="00BF68DD"/>
    <w:rsid w:val="00C25926"/>
    <w:rsid w:val="00C35360"/>
    <w:rsid w:val="00C36CB8"/>
    <w:rsid w:val="00C46C7F"/>
    <w:rsid w:val="00C7431E"/>
    <w:rsid w:val="00C94CA9"/>
    <w:rsid w:val="00C96EEC"/>
    <w:rsid w:val="00CA4A8B"/>
    <w:rsid w:val="00CA7079"/>
    <w:rsid w:val="00CC5889"/>
    <w:rsid w:val="00CE13B8"/>
    <w:rsid w:val="00CE2AFF"/>
    <w:rsid w:val="00CE5CF2"/>
    <w:rsid w:val="00CF1355"/>
    <w:rsid w:val="00CF4F85"/>
    <w:rsid w:val="00CF7BAF"/>
    <w:rsid w:val="00D0760E"/>
    <w:rsid w:val="00D230E9"/>
    <w:rsid w:val="00D44534"/>
    <w:rsid w:val="00D62940"/>
    <w:rsid w:val="00D70446"/>
    <w:rsid w:val="00DB1696"/>
    <w:rsid w:val="00DB4787"/>
    <w:rsid w:val="00DB50C8"/>
    <w:rsid w:val="00DC2F5A"/>
    <w:rsid w:val="00DC34C8"/>
    <w:rsid w:val="00DC7CD7"/>
    <w:rsid w:val="00DD0F17"/>
    <w:rsid w:val="00DE0969"/>
    <w:rsid w:val="00DE479B"/>
    <w:rsid w:val="00DF29F8"/>
    <w:rsid w:val="00DF5526"/>
    <w:rsid w:val="00E03DAC"/>
    <w:rsid w:val="00E07AA8"/>
    <w:rsid w:val="00E1662C"/>
    <w:rsid w:val="00E316D2"/>
    <w:rsid w:val="00E41D30"/>
    <w:rsid w:val="00E54E5E"/>
    <w:rsid w:val="00E66861"/>
    <w:rsid w:val="00E84AFE"/>
    <w:rsid w:val="00E9321D"/>
    <w:rsid w:val="00E93ED4"/>
    <w:rsid w:val="00E96C51"/>
    <w:rsid w:val="00EA1C91"/>
    <w:rsid w:val="00EA3827"/>
    <w:rsid w:val="00EC3C6D"/>
    <w:rsid w:val="00EC7A88"/>
    <w:rsid w:val="00EE0E03"/>
    <w:rsid w:val="00EE1789"/>
    <w:rsid w:val="00EE4BF3"/>
    <w:rsid w:val="00F0345E"/>
    <w:rsid w:val="00F05E8A"/>
    <w:rsid w:val="00F079F7"/>
    <w:rsid w:val="00F1185D"/>
    <w:rsid w:val="00F378F3"/>
    <w:rsid w:val="00F4166E"/>
    <w:rsid w:val="00F43CFC"/>
    <w:rsid w:val="00F475E7"/>
    <w:rsid w:val="00F52A64"/>
    <w:rsid w:val="00F56D6F"/>
    <w:rsid w:val="00F61038"/>
    <w:rsid w:val="00F753BD"/>
    <w:rsid w:val="00F911D7"/>
    <w:rsid w:val="00F915F2"/>
    <w:rsid w:val="00F97B9B"/>
    <w:rsid w:val="00FA0004"/>
    <w:rsid w:val="00FB7AD1"/>
    <w:rsid w:val="00FD04DF"/>
    <w:rsid w:val="00FD6544"/>
    <w:rsid w:val="00FD6B23"/>
    <w:rsid w:val="00FE46E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sz w:val="28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rPr>
      <w:sz w:val="22"/>
    </w:rPr>
  </w:style>
  <w:style w:type="character" w:customStyle="1" w:styleId="a7">
    <w:name w:val="Нижний колонтитул Знак"/>
    <w:rPr>
      <w:sz w:val="22"/>
    </w:rPr>
  </w:style>
  <w:style w:type="character" w:customStyle="1" w:styleId="a8">
    <w:name w:val="Основной текст с отступом Знак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Pr>
      <w:sz w:val="22"/>
    </w:rPr>
  </w:style>
  <w:style w:type="character" w:customStyle="1" w:styleId="31">
    <w:name w:val="Основной текст 3 Знак"/>
    <w:rPr>
      <w:sz w:val="16"/>
    </w:rPr>
  </w:style>
  <w:style w:type="character" w:customStyle="1" w:styleId="a9">
    <w:name w:val="Сноска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uiPriority w:val="99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20">
    <w:name w:val="Основной текст с отступом 2 Знак"/>
    <w:rPr>
      <w:sz w:val="22"/>
    </w:rPr>
  </w:style>
  <w:style w:type="character" w:customStyle="1" w:styleId="12">
    <w:name w:val="Знак примечания1"/>
    <w:rPr>
      <w:sz w:val="16"/>
    </w:rPr>
  </w:style>
  <w:style w:type="character" w:customStyle="1" w:styleId="ae">
    <w:name w:val="Текст примечания Знак"/>
  </w:style>
  <w:style w:type="character" w:customStyle="1" w:styleId="af">
    <w:name w:val="Тема примечания Знак"/>
    <w:rPr>
      <w:b/>
    </w:rPr>
  </w:style>
  <w:style w:type="character" w:customStyle="1" w:styleId="af0">
    <w:name w:val="Гипертекстовая ссылка"/>
    <w:rPr>
      <w:color w:val="106BBE"/>
      <w:sz w:val="26"/>
    </w:rPr>
  </w:style>
  <w:style w:type="character" w:styleId="af1">
    <w:name w:val="Strong"/>
    <w:uiPriority w:val="22"/>
    <w:qFormat/>
    <w:rPr>
      <w:b/>
    </w:rPr>
  </w:style>
  <w:style w:type="character" w:customStyle="1" w:styleId="af2">
    <w:name w:val="Символ нумерации"/>
  </w:style>
  <w:style w:type="paragraph" w:customStyle="1" w:styleId="af3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d">
    <w:name w:val="No Spacing"/>
    <w:uiPriority w:val="1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0">
    <w:name w:val="ТЕКСТ 1.2."/>
    <w:basedOn w:val="a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  <w:style w:type="table" w:styleId="aff7">
    <w:name w:val="Table Grid"/>
    <w:basedOn w:val="a2"/>
    <w:uiPriority w:val="59"/>
    <w:rsid w:val="004A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1"/>
      <w:sz w:val="32"/>
      <w:szCs w:val="20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kern w:val="1"/>
      <w:sz w:val="32"/>
    </w:rPr>
  </w:style>
  <w:style w:type="character" w:customStyle="1" w:styleId="30">
    <w:name w:val="Заголовок 3 Знак"/>
    <w:link w:val="3"/>
    <w:uiPriority w:val="9"/>
    <w:rPr>
      <w:rFonts w:ascii="Times New Roman" w:hAnsi="Times New Roman"/>
      <w:b/>
      <w:sz w:val="27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sz w:val="28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color w:val="FF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  <w:spacing w:val="0"/>
      <w:w w:val="100"/>
      <w:position w:val="0"/>
      <w:sz w:val="25"/>
      <w:u w:val="none"/>
      <w:vertAlign w:val="baseline"/>
    </w:rPr>
  </w:style>
  <w:style w:type="character" w:customStyle="1" w:styleId="WW8Num23z1">
    <w:name w:val="WW8Num23z1"/>
    <w:rPr>
      <w:rFonts w:ascii="Times New Roman" w:hAnsi="Times New Roman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WW8Num23z2">
    <w:name w:val="WW8Num23z2"/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rPr>
      <w:sz w:val="22"/>
    </w:rPr>
  </w:style>
  <w:style w:type="character" w:customStyle="1" w:styleId="a7">
    <w:name w:val="Нижний колонтитул Знак"/>
    <w:rPr>
      <w:sz w:val="22"/>
    </w:rPr>
  </w:style>
  <w:style w:type="character" w:customStyle="1" w:styleId="a8">
    <w:name w:val="Основной текст с отступом Знак"/>
    <w:rPr>
      <w:rFonts w:ascii="Times New Roman" w:eastAsia="Batang" w:hAnsi="Times New Roman"/>
      <w:sz w:val="24"/>
    </w:rPr>
  </w:style>
  <w:style w:type="character" w:customStyle="1" w:styleId="2">
    <w:name w:val="Основной текст 2 Знак"/>
    <w:rPr>
      <w:sz w:val="22"/>
    </w:rPr>
  </w:style>
  <w:style w:type="character" w:customStyle="1" w:styleId="31">
    <w:name w:val="Основной текст 3 Знак"/>
    <w:rPr>
      <w:sz w:val="16"/>
    </w:rPr>
  </w:style>
  <w:style w:type="character" w:customStyle="1" w:styleId="a9">
    <w:name w:val="Сноска"/>
    <w:rPr>
      <w:rFonts w:ascii="Times New Roman" w:hAnsi="Times New Roman"/>
      <w:spacing w:val="0"/>
      <w:sz w:val="17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uiPriority w:val="99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20">
    <w:name w:val="Основной текст с отступом 2 Знак"/>
    <w:rPr>
      <w:sz w:val="22"/>
    </w:rPr>
  </w:style>
  <w:style w:type="character" w:customStyle="1" w:styleId="12">
    <w:name w:val="Знак примечания1"/>
    <w:rPr>
      <w:sz w:val="16"/>
    </w:rPr>
  </w:style>
  <w:style w:type="character" w:customStyle="1" w:styleId="ae">
    <w:name w:val="Текст примечания Знак"/>
  </w:style>
  <w:style w:type="character" w:customStyle="1" w:styleId="af">
    <w:name w:val="Тема примечания Знак"/>
    <w:rPr>
      <w:b/>
    </w:rPr>
  </w:style>
  <w:style w:type="character" w:customStyle="1" w:styleId="af0">
    <w:name w:val="Гипертекстовая ссылка"/>
    <w:rPr>
      <w:color w:val="106BBE"/>
      <w:sz w:val="26"/>
    </w:rPr>
  </w:style>
  <w:style w:type="character" w:styleId="af1">
    <w:name w:val="Strong"/>
    <w:uiPriority w:val="22"/>
    <w:qFormat/>
    <w:rPr>
      <w:b/>
    </w:rPr>
  </w:style>
  <w:style w:type="character" w:customStyle="1" w:styleId="af2">
    <w:name w:val="Символ нумерации"/>
  </w:style>
  <w:style w:type="paragraph" w:customStyle="1" w:styleId="af3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rPr>
      <w:rFonts w:ascii="Calibri" w:hAnsi="Calibri"/>
      <w:sz w:val="22"/>
      <w:szCs w:val="22"/>
      <w:lang w:eastAsia="ar-SA"/>
    </w:rPr>
  </w:style>
  <w:style w:type="paragraph" w:styleId="af5">
    <w:name w:val="List"/>
    <w:basedOn w:val="a0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6">
    <w:name w:val="Balloon Text"/>
    <w:basedOn w:val="a"/>
    <w:link w:val="1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6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rPr>
      <w:rFonts w:ascii="Calibri" w:hAnsi="Calibri"/>
      <w:sz w:val="22"/>
      <w:szCs w:val="22"/>
      <w:lang w:eastAsia="ar-SA"/>
    </w:rPr>
  </w:style>
  <w:style w:type="paragraph" w:styleId="af8">
    <w:name w:val="foot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8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af9">
    <w:name w:val="МУ Обычный стиль"/>
    <w:basedOn w:val="a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after="0" w:line="360" w:lineRule="auto"/>
      <w:ind w:firstLine="550"/>
      <w:jc w:val="both"/>
    </w:pPr>
    <w:rPr>
      <w:rFonts w:ascii="Times New Roman" w:hAnsi="Times New Roman"/>
      <w:b/>
      <w:sz w:val="28"/>
      <w:szCs w:val="28"/>
    </w:rPr>
  </w:style>
  <w:style w:type="paragraph" w:styleId="afa">
    <w:name w:val="Body Text Indent"/>
    <w:basedOn w:val="a"/>
    <w:link w:val="18"/>
    <w:uiPriority w:val="99"/>
    <w:pPr>
      <w:spacing w:after="0" w:line="240" w:lineRule="auto"/>
      <w:ind w:firstLine="720"/>
      <w:jc w:val="both"/>
    </w:pPr>
  </w:style>
  <w:style w:type="character" w:customStyle="1" w:styleId="18">
    <w:name w:val="Основной текст с отступом Знак1"/>
    <w:link w:val="afa"/>
    <w:uiPriority w:val="99"/>
    <w:semiHidden/>
    <w:rPr>
      <w:rFonts w:ascii="Calibri" w:hAnsi="Calibri"/>
      <w:sz w:val="22"/>
      <w:szCs w:val="22"/>
      <w:lang w:eastAsia="ar-SA"/>
    </w:rPr>
  </w:style>
  <w:style w:type="paragraph" w:customStyle="1" w:styleId="21">
    <w:name w:val="Обычный2"/>
    <w:pPr>
      <w:suppressAutoHyphens/>
    </w:pPr>
    <w:rPr>
      <w:color w:val="000000"/>
      <w:sz w:val="24"/>
      <w:lang w:eastAsia="ar-SA"/>
    </w:rPr>
  </w:style>
  <w:style w:type="paragraph" w:styleId="afb">
    <w:name w:val="Normal (Web)"/>
    <w:basedOn w:val="a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R2">
    <w:name w:val="FR2"/>
    <w:pPr>
      <w:widowControl w:val="0"/>
      <w:suppressAutoHyphens/>
      <w:autoSpaceDE w:val="0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Таблицы (моноширинный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0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Batang" w:hAnsi="Arial" w:cs="Arial"/>
      <w:b/>
      <w:bCs/>
      <w:sz w:val="22"/>
      <w:szCs w:val="22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d">
    <w:name w:val="No Spacing"/>
    <w:uiPriority w:val="1"/>
    <w:pPr>
      <w:widowControl w:val="0"/>
      <w:suppressAutoHyphens/>
      <w:autoSpaceDE w:val="0"/>
    </w:pPr>
    <w:rPr>
      <w:lang w:eastAsia="ar-SA"/>
    </w:rPr>
  </w:style>
  <w:style w:type="paragraph" w:styleId="afe">
    <w:name w:val="footnote text"/>
    <w:basedOn w:val="a"/>
    <w:link w:val="19"/>
    <w:uiPriority w:val="99"/>
    <w:rPr>
      <w:sz w:val="20"/>
      <w:szCs w:val="20"/>
    </w:rPr>
  </w:style>
  <w:style w:type="character" w:customStyle="1" w:styleId="19">
    <w:name w:val="Текст сноски Знак1"/>
    <w:link w:val="afe"/>
    <w:uiPriority w:val="99"/>
    <w:semiHidden/>
    <w:rPr>
      <w:rFonts w:ascii="Calibri" w:hAnsi="Calibri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20">
    <w:name w:val="ТЕКСТ 1.2."/>
    <w:basedOn w:val="a"/>
    <w:pPr>
      <w:tabs>
        <w:tab w:val="left" w:pos="555"/>
      </w:tabs>
      <w:spacing w:after="120" w:line="240" w:lineRule="auto"/>
      <w:ind w:left="555" w:hanging="555"/>
      <w:jc w:val="both"/>
    </w:pPr>
    <w:rPr>
      <w:rFonts w:ascii="Times New Roman" w:eastAsia="Batang" w:hAnsi="Times New Roman"/>
      <w:sz w:val="24"/>
      <w:szCs w:val="20"/>
    </w:rPr>
  </w:style>
  <w:style w:type="paragraph" w:customStyle="1" w:styleId="1a">
    <w:name w:val="Без интервала1"/>
    <w:pPr>
      <w:widowControl w:val="0"/>
      <w:suppressAutoHyphens/>
      <w:autoSpaceDE w:val="0"/>
    </w:pPr>
    <w:rPr>
      <w:lang w:eastAsia="ar-SA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">
    <w:name w:val="annotation text"/>
    <w:basedOn w:val="a"/>
    <w:link w:val="1c"/>
    <w:uiPriority w:val="99"/>
    <w:semiHidden/>
    <w:unhideWhenUsed/>
    <w:rPr>
      <w:sz w:val="20"/>
      <w:szCs w:val="20"/>
    </w:rPr>
  </w:style>
  <w:style w:type="character" w:customStyle="1" w:styleId="1c">
    <w:name w:val="Текст примечания Знак1"/>
    <w:link w:val="aff"/>
    <w:uiPriority w:val="99"/>
    <w:semiHidden/>
    <w:rPr>
      <w:rFonts w:ascii="Calibri" w:hAnsi="Calibri"/>
      <w:lang w:eastAsia="ar-SA"/>
    </w:rPr>
  </w:style>
  <w:style w:type="paragraph" w:styleId="aff0">
    <w:name w:val="annotation subject"/>
    <w:basedOn w:val="1b"/>
    <w:next w:val="1b"/>
    <w:link w:val="1d"/>
    <w:uiPriority w:val="99"/>
    <w:rPr>
      <w:b/>
      <w:bCs/>
    </w:rPr>
  </w:style>
  <w:style w:type="character" w:customStyle="1" w:styleId="1d">
    <w:name w:val="Тема примечания Знак1"/>
    <w:link w:val="aff0"/>
    <w:uiPriority w:val="99"/>
    <w:semiHidden/>
    <w:rPr>
      <w:rFonts w:ascii="Calibri" w:hAnsi="Calibri"/>
      <w:b/>
      <w:bCs/>
      <w:lang w:eastAsia="ar-SA"/>
    </w:rPr>
  </w:style>
  <w:style w:type="paragraph" w:styleId="aff1">
    <w:name w:val="List Paragraph"/>
    <w:basedOn w:val="a"/>
    <w:uiPriority w:val="34"/>
    <w:qFormat/>
    <w:pPr>
      <w:spacing w:after="0" w:line="240" w:lineRule="auto"/>
      <w:ind w:left="72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0"/>
  </w:style>
  <w:style w:type="character" w:styleId="aff5">
    <w:name w:val="annotation reference"/>
    <w:uiPriority w:val="99"/>
    <w:semiHidden/>
    <w:unhideWhenUsed/>
    <w:rsid w:val="00294BBA"/>
    <w:rPr>
      <w:sz w:val="16"/>
      <w:szCs w:val="16"/>
    </w:rPr>
  </w:style>
  <w:style w:type="character" w:styleId="aff6">
    <w:name w:val="footnote reference"/>
    <w:uiPriority w:val="99"/>
    <w:semiHidden/>
    <w:unhideWhenUsed/>
    <w:rsid w:val="00F378F3"/>
    <w:rPr>
      <w:vertAlign w:val="superscript"/>
    </w:rPr>
  </w:style>
  <w:style w:type="table" w:styleId="aff7">
    <w:name w:val="Table Grid"/>
    <w:basedOn w:val="a2"/>
    <w:uiPriority w:val="59"/>
    <w:rsid w:val="004A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180E-A4C2-4297-93A5-1FC6B59B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A.Gluhov</dc:creator>
  <cp:lastModifiedBy>Астафьева</cp:lastModifiedBy>
  <cp:revision>2</cp:revision>
  <cp:lastPrinted>2017-02-03T06:41:00Z</cp:lastPrinted>
  <dcterms:created xsi:type="dcterms:W3CDTF">2017-02-15T07:26:00Z</dcterms:created>
  <dcterms:modified xsi:type="dcterms:W3CDTF">2017-02-15T07:26:00Z</dcterms:modified>
</cp:coreProperties>
</file>